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E" w:rsidRPr="00CE01A2" w:rsidRDefault="004913CE" w:rsidP="00093935">
      <w:pPr>
        <w:tabs>
          <w:tab w:val="left" w:pos="7200"/>
        </w:tabs>
        <w:spacing w:before="272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F00994" w:rsidRPr="00F00994" w:rsidTr="00692C3E">
        <w:trPr>
          <w:cantSplit/>
          <w:trHeight w:val="1467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09D2" w:rsidRDefault="001D09D2" w:rsidP="00085A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69F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632D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91FA4">
              <w:rPr>
                <w:rFonts w:ascii="Arial" w:hAnsi="Arial" w:cs="Arial"/>
                <w:sz w:val="22"/>
                <w:szCs w:val="22"/>
              </w:rPr>
              <w:t>G</w:t>
            </w:r>
            <w:r w:rsidR="007632D7">
              <w:rPr>
                <w:rFonts w:ascii="Arial" w:hAnsi="Arial" w:cs="Arial"/>
                <w:sz w:val="22"/>
                <w:szCs w:val="22"/>
              </w:rPr>
              <w:t>uardianship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2069F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4AFC" w:rsidRDefault="001A4AFC" w:rsidP="0010245E">
            <w:pPr>
              <w:tabs>
                <w:tab w:val="left" w:pos="453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0274" w:rsidRPr="00F00994" w:rsidRDefault="001A4AFC" w:rsidP="007632D7">
            <w:pPr>
              <w:tabs>
                <w:tab w:val="left" w:pos="4536"/>
              </w:tabs>
              <w:spacing w:before="12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274" w:rsidRPr="00F00994" w:rsidRDefault="00AB0274" w:rsidP="00692C3E">
            <w:pPr>
              <w:tabs>
                <w:tab w:val="left" w:pos="390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00994">
              <w:rPr>
                <w:rFonts w:ascii="Arial" w:hAnsi="Arial" w:cs="Arial"/>
                <w:sz w:val="22"/>
                <w:szCs w:val="22"/>
              </w:rPr>
              <w:t>No.</w:t>
            </w:r>
            <w:r w:rsidR="00F00994" w:rsidRPr="00F0099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0274" w:rsidRPr="00F00994" w:rsidRDefault="005B765D" w:rsidP="00692C3E">
            <w:pPr>
              <w:tabs>
                <w:tab w:val="left" w:pos="944"/>
                <w:tab w:val="left" w:pos="3961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Residential Schedule</w:t>
            </w:r>
            <w:r w:rsidR="00AB0274" w:rsidRPr="00F00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0C2B">
              <w:rPr>
                <w:rFonts w:ascii="Arial" w:hAnsi="Arial" w:cs="Arial"/>
                <w:sz w:val="22"/>
                <w:szCs w:val="22"/>
              </w:rPr>
              <w:t>(</w:t>
            </w:r>
            <w:r w:rsidR="007632D7">
              <w:rPr>
                <w:rFonts w:ascii="Arial" w:hAnsi="Arial" w:cs="Arial"/>
                <w:sz w:val="22"/>
                <w:szCs w:val="22"/>
              </w:rPr>
              <w:t>Guardianship</w:t>
            </w:r>
            <w:r w:rsidR="00020C2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D1DEA" w:rsidRPr="00F00994" w:rsidRDefault="001F7AE8" w:rsidP="00D00FA5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B0F2F">
              <w:rPr>
                <w:rFonts w:ascii="Arial" w:hAnsi="Arial" w:cs="Arial"/>
                <w:sz w:val="22"/>
                <w:szCs w:val="22"/>
              </w:rPr>
              <w:t>PRS</w:t>
            </w:r>
            <w:r w:rsidR="00C025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3B0F2F"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469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FE">
              <w:rPr>
                <w:rFonts w:ascii="Arial" w:hAnsi="Arial" w:cs="Arial"/>
                <w:sz w:val="22"/>
                <w:szCs w:val="22"/>
              </w:rPr>
              <w:t>C</w:t>
            </w:r>
            <w:r w:rsidR="002D1DEA">
              <w:rPr>
                <w:rFonts w:ascii="Arial" w:hAnsi="Arial" w:cs="Arial"/>
                <w:sz w:val="22"/>
                <w:szCs w:val="22"/>
              </w:rPr>
              <w:t xml:space="preserve">lerk’s action required: </w:t>
            </w:r>
            <w:r w:rsidR="0008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DEA" w:rsidRPr="009C30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AB0274" w:rsidRPr="009C30FC" w:rsidRDefault="005B765D" w:rsidP="00972D66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30FC">
        <w:rPr>
          <w:rFonts w:ascii="Arial" w:hAnsi="Arial" w:cs="Arial"/>
          <w:b/>
          <w:sz w:val="28"/>
          <w:szCs w:val="28"/>
        </w:rPr>
        <w:t xml:space="preserve">Residential Schedule </w:t>
      </w:r>
      <w:r w:rsidR="006E59DE" w:rsidRPr="009C30FC">
        <w:rPr>
          <w:rFonts w:ascii="Arial" w:hAnsi="Arial" w:cs="Arial"/>
          <w:b/>
          <w:sz w:val="28"/>
          <w:szCs w:val="28"/>
        </w:rPr>
        <w:t>(</w:t>
      </w:r>
      <w:r w:rsidR="007632D7" w:rsidRPr="009C30FC">
        <w:rPr>
          <w:rFonts w:ascii="Arial" w:hAnsi="Arial" w:cs="Arial"/>
          <w:b/>
          <w:sz w:val="28"/>
          <w:szCs w:val="28"/>
        </w:rPr>
        <w:t>Guardianship</w:t>
      </w:r>
      <w:r w:rsidR="006E59DE" w:rsidRPr="009C30FC">
        <w:rPr>
          <w:rFonts w:ascii="Arial" w:hAnsi="Arial" w:cs="Arial"/>
          <w:b/>
          <w:sz w:val="28"/>
          <w:szCs w:val="28"/>
        </w:rPr>
        <w:t>)</w:t>
      </w:r>
    </w:p>
    <w:p w:rsidR="00DB2BA7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093935">
        <w:rPr>
          <w:sz w:val="22"/>
          <w:szCs w:val="22"/>
        </w:rPr>
        <w:t>1.</w:t>
      </w:r>
      <w:r w:rsidRPr="00093935">
        <w:rPr>
          <w:sz w:val="22"/>
          <w:szCs w:val="22"/>
        </w:rPr>
        <w:tab/>
      </w:r>
      <w:r w:rsidR="00DB2BA7" w:rsidRPr="008D558F">
        <w:rPr>
          <w:b w:val="0"/>
          <w:sz w:val="22"/>
          <w:szCs w:val="22"/>
        </w:rPr>
        <w:t xml:space="preserve">This </w:t>
      </w:r>
      <w:r w:rsidR="005B765D" w:rsidRPr="008D558F">
        <w:rPr>
          <w:b w:val="0"/>
          <w:sz w:val="22"/>
          <w:szCs w:val="22"/>
        </w:rPr>
        <w:t xml:space="preserve">residential schedule </w:t>
      </w:r>
      <w:r w:rsidR="00DB2BA7" w:rsidRPr="008D558F">
        <w:rPr>
          <w:b w:val="0"/>
          <w:sz w:val="22"/>
          <w:szCs w:val="22"/>
        </w:rPr>
        <w:t>is</w:t>
      </w:r>
      <w:r w:rsidR="009410DB" w:rsidRPr="008D558F">
        <w:rPr>
          <w:b w:val="0"/>
          <w:sz w:val="22"/>
          <w:szCs w:val="22"/>
        </w:rPr>
        <w:t xml:space="preserve"> a</w:t>
      </w:r>
      <w:r w:rsidR="00DB2BA7" w:rsidRPr="00093935">
        <w:rPr>
          <w:b w:val="0"/>
          <w:sz w:val="22"/>
          <w:szCs w:val="22"/>
        </w:rPr>
        <w:t xml:space="preserve"> </w:t>
      </w:r>
      <w:r w:rsidR="00DB2BA7" w:rsidRPr="008D558F">
        <w:rPr>
          <w:b w:val="0"/>
          <w:i/>
          <w:sz w:val="22"/>
          <w:szCs w:val="22"/>
        </w:rPr>
        <w:t>(check one):</w:t>
      </w:r>
    </w:p>
    <w:p w:rsidR="009410DB" w:rsidRPr="006F1EBF" w:rsidRDefault="007E08DF" w:rsidP="00093935">
      <w:pPr>
        <w:pStyle w:val="WABody6above"/>
        <w:tabs>
          <w:tab w:val="left" w:pos="9360"/>
        </w:tabs>
        <w:ind w:left="1080"/>
        <w:rPr>
          <w:i/>
        </w:rPr>
      </w:pPr>
      <w:r w:rsidRPr="00081F09">
        <w:t>[  ]</w:t>
      </w:r>
      <w:r w:rsidR="009410DB" w:rsidRPr="00081F09">
        <w:tab/>
      </w:r>
      <w:r w:rsidR="009410DB" w:rsidRPr="00AE58A7">
        <w:rPr>
          <w:b/>
        </w:rPr>
        <w:t>Proposal</w:t>
      </w:r>
      <w:r w:rsidR="009410DB" w:rsidRPr="006F1EBF">
        <w:rPr>
          <w:b/>
        </w:rPr>
        <w:t xml:space="preserve"> </w:t>
      </w:r>
      <w:r w:rsidR="009410DB" w:rsidRPr="001C4452">
        <w:t>(</w:t>
      </w:r>
      <w:r w:rsidR="009410DB">
        <w:t>request</w:t>
      </w:r>
      <w:r w:rsidR="009410DB" w:rsidRPr="001C4452">
        <w:t>)</w:t>
      </w:r>
      <w:r w:rsidR="009410DB">
        <w:rPr>
          <w:b/>
        </w:rPr>
        <w:t xml:space="preserve"> </w:t>
      </w:r>
      <w:r w:rsidR="009410DB" w:rsidRPr="006F1EBF">
        <w:t xml:space="preserve">by </w:t>
      </w:r>
      <w:r w:rsidR="009410DB">
        <w:t xml:space="preserve">a party </w:t>
      </w:r>
      <w:r w:rsidR="009410DB" w:rsidRPr="004D6FBC">
        <w:rPr>
          <w:i/>
        </w:rPr>
        <w:t>(name</w:t>
      </w:r>
      <w:r w:rsidR="009410DB">
        <w:rPr>
          <w:i/>
        </w:rPr>
        <w:t>/s</w:t>
      </w:r>
      <w:r w:rsidR="009410DB" w:rsidRPr="004D6FBC">
        <w:rPr>
          <w:i/>
        </w:rPr>
        <w:t>):</w:t>
      </w:r>
      <w:r w:rsidR="009410DB" w:rsidRPr="004D6FBC">
        <w:rPr>
          <w:u w:val="single"/>
        </w:rPr>
        <w:tab/>
      </w:r>
      <w:r w:rsidR="009410DB" w:rsidRPr="006F1EBF">
        <w:br/>
      </w:r>
      <w:r w:rsidR="009410DB">
        <w:t xml:space="preserve">It </w:t>
      </w:r>
      <w:r w:rsidR="009410DB" w:rsidRPr="006F1EBF">
        <w:t>is not a</w:t>
      </w:r>
      <w:r w:rsidR="009410DB">
        <w:t xml:space="preserve"> signed</w:t>
      </w:r>
      <w:r w:rsidR="009410DB" w:rsidRPr="006F1EBF">
        <w:t xml:space="preserve"> </w:t>
      </w:r>
      <w:r w:rsidR="009410DB">
        <w:t xml:space="preserve">court </w:t>
      </w:r>
      <w:r w:rsidR="009410DB" w:rsidRPr="006F1EBF">
        <w:t xml:space="preserve">order. </w:t>
      </w:r>
      <w:r w:rsidR="009410DB">
        <w:t>(PRS)</w:t>
      </w:r>
    </w:p>
    <w:p w:rsidR="00DB2BA7" w:rsidRPr="003C6F87" w:rsidRDefault="007E08DF" w:rsidP="00093935">
      <w:pPr>
        <w:pStyle w:val="WABody6above"/>
        <w:ind w:left="1080"/>
      </w:pPr>
      <w:r>
        <w:t>[  ]</w:t>
      </w:r>
      <w:r w:rsidR="009410DB" w:rsidRPr="006F1EBF">
        <w:tab/>
      </w:r>
      <w:r w:rsidR="009410DB" w:rsidRPr="00AE58A7">
        <w:rPr>
          <w:b/>
        </w:rPr>
        <w:t>Court order</w:t>
      </w:r>
      <w:r w:rsidR="009410DB">
        <w:t xml:space="preserve"> s</w:t>
      </w:r>
      <w:r w:rsidR="009410DB" w:rsidRPr="006F1EBF">
        <w:t xml:space="preserve">igned by a judge or commissioner. This is </w:t>
      </w:r>
      <w:r w:rsidR="009410DB">
        <w:t xml:space="preserve">a </w:t>
      </w:r>
      <w:r w:rsidR="00DB2BA7" w:rsidRPr="003C6F87">
        <w:t>Final</w:t>
      </w:r>
      <w:r w:rsidR="003B0F2F" w:rsidRPr="003C6F87">
        <w:t xml:space="preserve"> order</w:t>
      </w:r>
      <w:r w:rsidR="00DB2BA7" w:rsidRPr="003C6F87">
        <w:t>.</w:t>
      </w:r>
      <w:r w:rsidR="006F1EBF" w:rsidRPr="003C6F87">
        <w:t xml:space="preserve"> </w:t>
      </w:r>
      <w:r w:rsidR="001F7AE8" w:rsidRPr="003C6F87">
        <w:t>(</w:t>
      </w:r>
      <w:r w:rsidR="003B0F2F" w:rsidRPr="003C6F87">
        <w:t>RS</w:t>
      </w:r>
      <w:r w:rsidR="001F7AE8" w:rsidRPr="003C6F87">
        <w:t>)</w:t>
      </w:r>
    </w:p>
    <w:p w:rsidR="00DB2BA7" w:rsidRPr="00CB0607" w:rsidRDefault="007E08DF" w:rsidP="00093935">
      <w:pPr>
        <w:pStyle w:val="WABody4AboveIndented"/>
        <w:tabs>
          <w:tab w:val="clear" w:pos="1260"/>
          <w:tab w:val="clear" w:pos="5400"/>
          <w:tab w:val="left" w:pos="8640"/>
        </w:tabs>
        <w:ind w:left="1800"/>
      </w:pPr>
      <w:r w:rsidRPr="00754022">
        <w:t>[  ]</w:t>
      </w:r>
      <w:r w:rsidR="00DB2BA7" w:rsidRPr="003C6F87">
        <w:tab/>
      </w:r>
      <w:r w:rsidR="006938B4">
        <w:t xml:space="preserve">This </w:t>
      </w:r>
      <w:r w:rsidR="00F9586F">
        <w:t>f</w:t>
      </w:r>
      <w:r w:rsidR="006938B4">
        <w:t xml:space="preserve">inal </w:t>
      </w:r>
      <w:r w:rsidR="00D00055">
        <w:t xml:space="preserve">residential schedule </w:t>
      </w:r>
      <w:r w:rsidR="006938B4">
        <w:t xml:space="preserve">changes </w:t>
      </w:r>
      <w:r w:rsidR="00D3247E">
        <w:t xml:space="preserve">the last </w:t>
      </w:r>
      <w:r w:rsidR="00F9586F">
        <w:t>f</w:t>
      </w:r>
      <w:r w:rsidR="006938B4">
        <w:t xml:space="preserve">inal </w:t>
      </w:r>
      <w:r w:rsidR="009410DB">
        <w:t>residential schedule</w:t>
      </w:r>
      <w:r w:rsidR="006938B4">
        <w:t>.</w:t>
      </w:r>
    </w:p>
    <w:p w:rsidR="00DB2BA7" w:rsidRPr="008D558F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 w:after="80"/>
        <w:ind w:left="720" w:hanging="720"/>
        <w:rPr>
          <w:b w:val="0"/>
          <w:sz w:val="22"/>
          <w:szCs w:val="22"/>
        </w:rPr>
      </w:pPr>
      <w:r w:rsidRPr="00630546">
        <w:t xml:space="preserve">2. </w:t>
      </w:r>
      <w:r w:rsidRPr="00630546">
        <w:tab/>
      </w:r>
      <w:r w:rsidR="00DB2BA7" w:rsidRPr="008D558F">
        <w:rPr>
          <w:sz w:val="22"/>
          <w:szCs w:val="22"/>
        </w:rPr>
        <w:t>C</w:t>
      </w:r>
      <w:r w:rsidR="00230B6E" w:rsidRPr="008D558F">
        <w:rPr>
          <w:sz w:val="22"/>
          <w:szCs w:val="22"/>
        </w:rPr>
        <w:t>ustody</w:t>
      </w:r>
      <w:r w:rsidR="00DB2BA7" w:rsidRPr="008D558F">
        <w:rPr>
          <w:sz w:val="22"/>
          <w:szCs w:val="22"/>
        </w:rPr>
        <w:t xml:space="preserve"> </w:t>
      </w:r>
      <w:r w:rsidR="00DB2BA7" w:rsidRPr="008D558F">
        <w:rPr>
          <w:b w:val="0"/>
          <w:sz w:val="22"/>
          <w:szCs w:val="22"/>
        </w:rPr>
        <w:t>–</w:t>
      </w:r>
      <w:r w:rsidR="00DB2BA7" w:rsidRPr="008D558F">
        <w:rPr>
          <w:sz w:val="22"/>
          <w:szCs w:val="22"/>
        </w:rPr>
        <w:t xml:space="preserve"> </w:t>
      </w:r>
      <w:r w:rsidR="00DB2BA7" w:rsidRPr="008D558F">
        <w:rPr>
          <w:b w:val="0"/>
          <w:sz w:val="22"/>
          <w:szCs w:val="22"/>
        </w:rPr>
        <w:t>Th</w:t>
      </w:r>
      <w:r w:rsidR="00230B6E" w:rsidRPr="008D558F">
        <w:rPr>
          <w:b w:val="0"/>
          <w:sz w:val="22"/>
          <w:szCs w:val="22"/>
        </w:rPr>
        <w:t xml:space="preserve">e </w:t>
      </w:r>
      <w:r w:rsidR="007632D7" w:rsidRPr="008D558F">
        <w:rPr>
          <w:b w:val="0"/>
          <w:sz w:val="22"/>
          <w:szCs w:val="22"/>
        </w:rPr>
        <w:t>Guardian/s</w:t>
      </w:r>
      <w:r w:rsidR="00230B6E" w:rsidRPr="008D558F">
        <w:rPr>
          <w:b w:val="0"/>
          <w:sz w:val="22"/>
          <w:szCs w:val="22"/>
        </w:rPr>
        <w:t xml:space="preserve"> is/are granted custody of the </w:t>
      </w:r>
      <w:r w:rsidR="00DB2BA7" w:rsidRPr="008D558F">
        <w:rPr>
          <w:b w:val="0"/>
          <w:sz w:val="22"/>
          <w:szCs w:val="22"/>
        </w:rPr>
        <w:t>following children:</w:t>
      </w:r>
    </w:p>
    <w:tbl>
      <w:tblPr>
        <w:tblW w:w="864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37"/>
        <w:gridCol w:w="720"/>
        <w:gridCol w:w="360"/>
        <w:gridCol w:w="3240"/>
        <w:gridCol w:w="720"/>
      </w:tblGrid>
      <w:tr w:rsidR="00A94657" w:rsidRPr="00AD684E" w:rsidTr="0001295C">
        <w:tc>
          <w:tcPr>
            <w:tcW w:w="3600" w:type="dxa"/>
            <w:gridSpan w:val="2"/>
            <w:shd w:val="clear" w:color="auto" w:fill="auto"/>
          </w:tcPr>
          <w:p w:rsidR="00A94657" w:rsidRPr="00136C89" w:rsidRDefault="00A94657" w:rsidP="00085AA6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89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A94657" w:rsidRPr="00AD684E" w:rsidRDefault="00A94657" w:rsidP="00085AA6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94657" w:rsidRPr="00AD684E" w:rsidRDefault="00A94657" w:rsidP="00085AA6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A94657" w:rsidRPr="00AD684E" w:rsidRDefault="00A94657" w:rsidP="00085AA6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2B2F47" w:rsidRPr="00AD684E" w:rsidTr="002B2F47"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2B2F47" w:rsidRPr="00136C89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62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C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2B2F47" w:rsidRPr="00136C89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B2F47" w:rsidRPr="00AD684E" w:rsidRDefault="002B2F47" w:rsidP="00085AA6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C18">
              <w:rPr>
                <w:rFonts w:ascii="Arial" w:hAnsi="Arial" w:cs="Arial"/>
                <w:sz w:val="22"/>
                <w:szCs w:val="22"/>
              </w:rPr>
              <w:t>2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B2F47" w:rsidRPr="00AD684E" w:rsidRDefault="002B2F47" w:rsidP="00085AA6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F47" w:rsidRPr="00AD684E" w:rsidTr="002B2F47"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C18">
              <w:rPr>
                <w:rFonts w:ascii="Arial" w:hAnsi="Arial" w:cs="Arial"/>
                <w:sz w:val="22"/>
                <w:szCs w:val="22"/>
              </w:rPr>
              <w:t>3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B2F47" w:rsidRPr="00AD684E" w:rsidRDefault="002B2F47" w:rsidP="00085AA6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C18">
              <w:rPr>
                <w:rFonts w:ascii="Arial" w:hAnsi="Arial" w:cs="Arial"/>
                <w:sz w:val="22"/>
                <w:szCs w:val="22"/>
              </w:rPr>
              <w:t>4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2B2F47" w:rsidRPr="00AD684E" w:rsidRDefault="002B2F47" w:rsidP="00085AA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B2F47" w:rsidRPr="00AD684E" w:rsidRDefault="002B2F47" w:rsidP="00085AA6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2BA7" w:rsidRPr="008D558F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93935">
        <w:rPr>
          <w:sz w:val="22"/>
          <w:szCs w:val="22"/>
        </w:rPr>
        <w:t>3.</w:t>
      </w:r>
      <w:r w:rsidRPr="00093935">
        <w:rPr>
          <w:sz w:val="22"/>
          <w:szCs w:val="22"/>
        </w:rPr>
        <w:tab/>
      </w:r>
      <w:r w:rsidR="00DB2BA7" w:rsidRPr="008D558F">
        <w:rPr>
          <w:sz w:val="22"/>
          <w:szCs w:val="22"/>
        </w:rPr>
        <w:t xml:space="preserve">Reasons for </w:t>
      </w:r>
      <w:r w:rsidR="00CF788E" w:rsidRPr="008D558F">
        <w:rPr>
          <w:sz w:val="22"/>
          <w:szCs w:val="22"/>
        </w:rPr>
        <w:t xml:space="preserve">limiting </w:t>
      </w:r>
      <w:r w:rsidR="00166915" w:rsidRPr="008D558F">
        <w:rPr>
          <w:sz w:val="22"/>
          <w:szCs w:val="22"/>
        </w:rPr>
        <w:t xml:space="preserve">a </w:t>
      </w:r>
      <w:r w:rsidR="00DB2BA7" w:rsidRPr="008D558F">
        <w:rPr>
          <w:sz w:val="22"/>
          <w:szCs w:val="22"/>
        </w:rPr>
        <w:t>parent</w:t>
      </w:r>
      <w:r w:rsidR="00CF788E" w:rsidRPr="008D558F">
        <w:rPr>
          <w:sz w:val="22"/>
          <w:szCs w:val="22"/>
        </w:rPr>
        <w:t xml:space="preserve">’s visitation </w:t>
      </w:r>
      <w:r w:rsidR="00D0090A" w:rsidRPr="008D558F">
        <w:rPr>
          <w:b w:val="0"/>
          <w:sz w:val="22"/>
          <w:szCs w:val="22"/>
        </w:rPr>
        <w:t>(</w:t>
      </w:r>
      <w:r w:rsidR="003761FD" w:rsidRPr="008D558F">
        <w:rPr>
          <w:b w:val="0"/>
          <w:sz w:val="22"/>
          <w:szCs w:val="22"/>
        </w:rPr>
        <w:t xml:space="preserve">under </w:t>
      </w:r>
      <w:r w:rsidR="00D0090A" w:rsidRPr="008D558F">
        <w:rPr>
          <w:b w:val="0"/>
          <w:sz w:val="22"/>
          <w:szCs w:val="22"/>
        </w:rPr>
        <w:t>RCW 26.</w:t>
      </w:r>
      <w:r w:rsidR="0033592F" w:rsidRPr="008D558F">
        <w:rPr>
          <w:b w:val="0"/>
          <w:sz w:val="22"/>
          <w:szCs w:val="22"/>
        </w:rPr>
        <w:t>0</w:t>
      </w:r>
      <w:r w:rsidR="00D261AA" w:rsidRPr="008D558F">
        <w:rPr>
          <w:b w:val="0"/>
          <w:sz w:val="22"/>
          <w:szCs w:val="22"/>
        </w:rPr>
        <w:t>9</w:t>
      </w:r>
      <w:r w:rsidR="00D0090A" w:rsidRPr="008D558F">
        <w:rPr>
          <w:b w:val="0"/>
          <w:sz w:val="22"/>
          <w:szCs w:val="22"/>
        </w:rPr>
        <w:t>.</w:t>
      </w:r>
      <w:r w:rsidR="003430CB" w:rsidRPr="008D558F">
        <w:rPr>
          <w:b w:val="0"/>
          <w:sz w:val="22"/>
          <w:szCs w:val="22"/>
        </w:rPr>
        <w:t>191</w:t>
      </w:r>
      <w:r w:rsidR="00D0090A" w:rsidRPr="008D558F">
        <w:rPr>
          <w:b w:val="0"/>
          <w:sz w:val="22"/>
          <w:szCs w:val="22"/>
        </w:rPr>
        <w:t>)</w:t>
      </w:r>
    </w:p>
    <w:p w:rsidR="0033592F" w:rsidRPr="006F1EBF" w:rsidRDefault="004E15EC" w:rsidP="0009393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093935">
        <w:rPr>
          <w:rFonts w:ascii="Arial" w:hAnsi="Arial" w:cs="Arial"/>
          <w:b/>
          <w:sz w:val="22"/>
        </w:rPr>
        <w:t>a.</w:t>
      </w:r>
      <w:r>
        <w:rPr>
          <w:rFonts w:ascii="Arial" w:hAnsi="Arial" w:cs="Arial"/>
          <w:b/>
        </w:rPr>
        <w:tab/>
      </w:r>
      <w:r w:rsidR="0033592F" w:rsidRPr="006F1EBF">
        <w:rPr>
          <w:rFonts w:ascii="Arial" w:hAnsi="Arial" w:cs="Arial"/>
          <w:b/>
          <w:sz w:val="22"/>
          <w:szCs w:val="22"/>
        </w:rPr>
        <w:t xml:space="preserve">Abandonment, </w:t>
      </w:r>
      <w:r w:rsidR="0033592F">
        <w:rPr>
          <w:rFonts w:ascii="Arial" w:hAnsi="Arial" w:cs="Arial"/>
          <w:b/>
          <w:sz w:val="22"/>
          <w:szCs w:val="22"/>
        </w:rPr>
        <w:t xml:space="preserve">neglect, child </w:t>
      </w:r>
      <w:r w:rsidR="0033592F" w:rsidRPr="006F1EBF">
        <w:rPr>
          <w:rFonts w:ascii="Arial" w:hAnsi="Arial" w:cs="Arial"/>
          <w:b/>
          <w:sz w:val="22"/>
          <w:szCs w:val="22"/>
        </w:rPr>
        <w:t xml:space="preserve">abuse, domestic violence, </w:t>
      </w:r>
      <w:r w:rsidR="0033592F">
        <w:rPr>
          <w:rFonts w:ascii="Arial" w:hAnsi="Arial" w:cs="Arial"/>
          <w:b/>
          <w:sz w:val="22"/>
          <w:szCs w:val="22"/>
        </w:rPr>
        <w:t xml:space="preserve">assault, </w:t>
      </w:r>
      <w:r w:rsidR="0033592F" w:rsidRPr="006F1EBF">
        <w:rPr>
          <w:rFonts w:ascii="Arial" w:hAnsi="Arial" w:cs="Arial"/>
          <w:b/>
          <w:sz w:val="22"/>
          <w:szCs w:val="22"/>
        </w:rPr>
        <w:t xml:space="preserve">or sex offense. </w:t>
      </w:r>
      <w:r w:rsidR="0033592F" w:rsidRPr="001C4452">
        <w:rPr>
          <w:rFonts w:ascii="Arial" w:hAnsi="Arial" w:cs="Arial"/>
          <w:i/>
          <w:sz w:val="22"/>
          <w:szCs w:val="22"/>
        </w:rPr>
        <w:t xml:space="preserve">(If </w:t>
      </w:r>
      <w:r w:rsidR="00A32FBB">
        <w:rPr>
          <w:rFonts w:ascii="Arial" w:hAnsi="Arial" w:cs="Arial"/>
          <w:i/>
          <w:sz w:val="22"/>
          <w:szCs w:val="22"/>
        </w:rPr>
        <w:t>a</w:t>
      </w:r>
      <w:r w:rsidR="0033592F">
        <w:rPr>
          <w:rFonts w:ascii="Arial" w:hAnsi="Arial" w:cs="Arial"/>
          <w:i/>
          <w:sz w:val="22"/>
          <w:szCs w:val="22"/>
        </w:rPr>
        <w:t xml:space="preserve"> </w:t>
      </w:r>
      <w:r w:rsidR="0033592F" w:rsidRPr="001C4452">
        <w:rPr>
          <w:rFonts w:ascii="Arial" w:hAnsi="Arial" w:cs="Arial"/>
          <w:i/>
          <w:sz w:val="22"/>
          <w:szCs w:val="22"/>
        </w:rPr>
        <w:t>parent has any of these problems,</w:t>
      </w:r>
      <w:r w:rsidR="0033592F" w:rsidRPr="001C4452">
        <w:rPr>
          <w:rFonts w:ascii="Arial" w:hAnsi="Arial" w:cs="Arial"/>
          <w:b/>
          <w:i/>
          <w:sz w:val="22"/>
          <w:szCs w:val="22"/>
        </w:rPr>
        <w:t xml:space="preserve"> </w:t>
      </w:r>
      <w:r w:rsidR="0033592F" w:rsidRPr="001C4452">
        <w:rPr>
          <w:rFonts w:ascii="Arial" w:hAnsi="Arial" w:cs="Arial"/>
          <w:i/>
          <w:sz w:val="22"/>
          <w:szCs w:val="22"/>
        </w:rPr>
        <w:t xml:space="preserve">the court </w:t>
      </w:r>
      <w:r w:rsidR="0033592F" w:rsidRPr="009C30FC">
        <w:rPr>
          <w:rFonts w:ascii="Arial" w:hAnsi="Arial" w:cs="Arial"/>
          <w:b/>
          <w:i/>
          <w:sz w:val="22"/>
          <w:szCs w:val="22"/>
        </w:rPr>
        <w:t>must</w:t>
      </w:r>
      <w:r w:rsidR="0033592F" w:rsidRPr="007E08DF">
        <w:rPr>
          <w:rFonts w:ascii="Arial" w:hAnsi="Arial" w:cs="Arial"/>
          <w:sz w:val="22"/>
          <w:szCs w:val="22"/>
        </w:rPr>
        <w:t xml:space="preserve"> </w:t>
      </w:r>
      <w:r w:rsidR="0033592F" w:rsidRPr="001C4452">
        <w:rPr>
          <w:rFonts w:ascii="Arial" w:hAnsi="Arial" w:cs="Arial"/>
          <w:i/>
          <w:sz w:val="22"/>
          <w:szCs w:val="22"/>
        </w:rPr>
        <w:t xml:space="preserve">limit </w:t>
      </w:r>
      <w:r w:rsidR="00A32FBB">
        <w:rPr>
          <w:rFonts w:ascii="Arial" w:hAnsi="Arial" w:cs="Arial"/>
          <w:i/>
          <w:sz w:val="22"/>
          <w:szCs w:val="22"/>
        </w:rPr>
        <w:t>that parent’s</w:t>
      </w:r>
      <w:r w:rsidR="0033592F" w:rsidRPr="001C4452">
        <w:rPr>
          <w:rFonts w:ascii="Arial" w:hAnsi="Arial" w:cs="Arial"/>
          <w:i/>
          <w:sz w:val="22"/>
          <w:szCs w:val="22"/>
        </w:rPr>
        <w:t xml:space="preserve"> contact with the child</w:t>
      </w:r>
      <w:r w:rsidR="0033592F">
        <w:rPr>
          <w:rFonts w:ascii="Arial" w:hAnsi="Arial" w:cs="Arial"/>
          <w:i/>
          <w:sz w:val="22"/>
          <w:szCs w:val="22"/>
        </w:rPr>
        <w:t>ren</w:t>
      </w:r>
      <w:r w:rsidR="0033592F" w:rsidRPr="001C4452">
        <w:rPr>
          <w:rFonts w:ascii="Arial" w:hAnsi="Arial" w:cs="Arial"/>
          <w:i/>
          <w:sz w:val="22"/>
          <w:szCs w:val="22"/>
        </w:rPr>
        <w:t xml:space="preserve"> and </w:t>
      </w:r>
      <w:r w:rsidR="0033592F">
        <w:rPr>
          <w:rFonts w:ascii="Arial" w:hAnsi="Arial" w:cs="Arial"/>
          <w:i/>
          <w:sz w:val="22"/>
          <w:szCs w:val="22"/>
        </w:rPr>
        <w:t xml:space="preserve">right to make </w:t>
      </w:r>
      <w:r w:rsidR="0033592F" w:rsidRPr="001C4452">
        <w:rPr>
          <w:rFonts w:ascii="Arial" w:hAnsi="Arial" w:cs="Arial"/>
          <w:i/>
          <w:sz w:val="22"/>
          <w:szCs w:val="22"/>
        </w:rPr>
        <w:t>decision</w:t>
      </w:r>
      <w:r w:rsidR="0033592F">
        <w:rPr>
          <w:rFonts w:ascii="Arial" w:hAnsi="Arial" w:cs="Arial"/>
          <w:i/>
          <w:sz w:val="22"/>
          <w:szCs w:val="22"/>
        </w:rPr>
        <w:t>s for the children</w:t>
      </w:r>
      <w:r w:rsidR="0033592F" w:rsidRPr="001C4452">
        <w:rPr>
          <w:rFonts w:ascii="Arial" w:hAnsi="Arial" w:cs="Arial"/>
          <w:i/>
          <w:sz w:val="22"/>
          <w:szCs w:val="22"/>
        </w:rPr>
        <w:t>.)</w:t>
      </w:r>
    </w:p>
    <w:p w:rsidR="0033592F" w:rsidRDefault="007E08DF" w:rsidP="00093935">
      <w:pPr>
        <w:spacing w:before="8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33592F" w:rsidRPr="006F1EBF">
        <w:rPr>
          <w:rFonts w:ascii="Arial" w:hAnsi="Arial" w:cs="Arial"/>
          <w:spacing w:val="-2"/>
          <w:sz w:val="22"/>
          <w:szCs w:val="22"/>
        </w:rPr>
        <w:tab/>
      </w:r>
      <w:r w:rsidR="004E15EC">
        <w:rPr>
          <w:rFonts w:ascii="Arial" w:hAnsi="Arial" w:cs="Arial"/>
          <w:spacing w:val="-2"/>
          <w:sz w:val="22"/>
          <w:szCs w:val="22"/>
        </w:rPr>
        <w:t>Neither</w:t>
      </w:r>
      <w:r w:rsidR="00FE4C18">
        <w:rPr>
          <w:rFonts w:ascii="Arial" w:hAnsi="Arial" w:cs="Arial"/>
          <w:spacing w:val="-2"/>
          <w:sz w:val="22"/>
          <w:szCs w:val="22"/>
        </w:rPr>
        <w:t xml:space="preserve"> </w:t>
      </w:r>
      <w:r w:rsidR="0033592F">
        <w:rPr>
          <w:rFonts w:ascii="Arial" w:hAnsi="Arial" w:cs="Arial"/>
          <w:spacing w:val="-2"/>
          <w:sz w:val="22"/>
          <w:szCs w:val="22"/>
        </w:rPr>
        <w:t xml:space="preserve">parent </w:t>
      </w:r>
      <w:r w:rsidR="00FE4C18">
        <w:rPr>
          <w:rFonts w:ascii="Arial" w:hAnsi="Arial" w:cs="Arial"/>
          <w:spacing w:val="-2"/>
          <w:sz w:val="22"/>
          <w:szCs w:val="22"/>
        </w:rPr>
        <w:t>has</w:t>
      </w:r>
      <w:r w:rsidR="0033592F">
        <w:rPr>
          <w:rFonts w:ascii="Arial" w:hAnsi="Arial" w:cs="Arial"/>
          <w:spacing w:val="-2"/>
          <w:sz w:val="22"/>
          <w:szCs w:val="22"/>
        </w:rPr>
        <w:t xml:space="preserve"> any of t</w:t>
      </w:r>
      <w:r w:rsidR="0033592F" w:rsidRPr="006F1EBF">
        <w:rPr>
          <w:rFonts w:ascii="Arial" w:hAnsi="Arial" w:cs="Arial"/>
          <w:spacing w:val="-2"/>
          <w:sz w:val="22"/>
          <w:szCs w:val="22"/>
        </w:rPr>
        <w:t>hese problems. (</w:t>
      </w:r>
      <w:r w:rsidR="0033592F" w:rsidRPr="006F1EBF"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="004E15EC" w:rsidRPr="009C30FC">
        <w:rPr>
          <w:rFonts w:ascii="Arial" w:hAnsi="Arial" w:cs="Arial"/>
          <w:b/>
          <w:i/>
          <w:color w:val="000000"/>
          <w:sz w:val="22"/>
          <w:szCs w:val="22"/>
        </w:rPr>
        <w:t>3b</w:t>
      </w:r>
      <w:r w:rsidR="0033592F" w:rsidRPr="00136C89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="0033592F" w:rsidRPr="006F1EBF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056E5" w:rsidRPr="00093935" w:rsidRDefault="00A056E5" w:rsidP="00093935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  <w:t>Mandatory limiting factors from RCW 26.09.191(2) – A parent has one or more of t</w:t>
      </w:r>
      <w:r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>
        <w:rPr>
          <w:rFonts w:ascii="Arial" w:hAnsi="Arial" w:cs="Arial"/>
          <w:i/>
          <w:spacing w:val="-2"/>
          <w:sz w:val="22"/>
          <w:szCs w:val="22"/>
        </w:rPr>
        <w:t>(check all that apply</w:t>
      </w:r>
      <w:r>
        <w:rPr>
          <w:rFonts w:ascii="Arial" w:hAnsi="Arial" w:cs="Arial"/>
          <w:i/>
          <w:color w:val="000000"/>
          <w:sz w:val="22"/>
          <w:szCs w:val="22"/>
        </w:rPr>
        <w:t>):</w:t>
      </w:r>
    </w:p>
    <w:p w:rsidR="00A056E5" w:rsidRDefault="00A056E5" w:rsidP="00093935">
      <w:pPr>
        <w:tabs>
          <w:tab w:val="left" w:pos="9360"/>
        </w:tabs>
        <w:spacing w:before="80" w:after="0"/>
        <w:ind w:left="2160" w:hanging="360"/>
        <w:rPr>
          <w:rFonts w:ascii="Arial" w:hAnsi="Arial" w:cs="Arial"/>
          <w:i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Abandonment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intentionally abandoned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for an extended time.</w:t>
      </w:r>
    </w:p>
    <w:p w:rsidR="00A056E5" w:rsidRDefault="00A056E5" w:rsidP="00093935">
      <w:pPr>
        <w:tabs>
          <w:tab w:val="left" w:pos="936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Neglect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substantially refused to perform </w:t>
      </w:r>
      <w:r w:rsidR="00A32FBB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parenting duties for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A056E5" w:rsidRDefault="00A056E5" w:rsidP="00093935">
      <w:pPr>
        <w:tabs>
          <w:tab w:val="left" w:pos="936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Child </w:t>
      </w:r>
      <w:r w:rsidR="001E72A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buse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abused or threatened to abuse </w:t>
      </w:r>
      <w:r>
        <w:rPr>
          <w:rFonts w:ascii="Arial" w:hAnsi="Arial" w:cs="Arial"/>
          <w:sz w:val="22"/>
          <w:szCs w:val="22"/>
        </w:rPr>
        <w:lastRenderedPageBreak/>
        <w:t xml:space="preserve">a child. The abuse was </w:t>
      </w:r>
      <w:r>
        <w:rPr>
          <w:rFonts w:ascii="Arial" w:hAnsi="Arial" w:cs="Arial"/>
          <w:i/>
          <w:sz w:val="22"/>
          <w:szCs w:val="22"/>
        </w:rPr>
        <w:t>(check all that apply):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[  ] </w:t>
      </w:r>
      <w:r>
        <w:rPr>
          <w:rFonts w:ascii="Arial" w:hAnsi="Arial" w:cs="Arial"/>
          <w:sz w:val="22"/>
          <w:szCs w:val="22"/>
        </w:rPr>
        <w:t xml:space="preserve">physical   </w:t>
      </w: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sexual</w:t>
      </w:r>
      <w:proofErr w:type="gramEnd"/>
      <w:r w:rsidR="00081F0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[  ] </w:t>
      </w:r>
      <w:r>
        <w:rPr>
          <w:rFonts w:ascii="Arial" w:hAnsi="Arial" w:cs="Arial"/>
          <w:sz w:val="22"/>
          <w:szCs w:val="22"/>
        </w:rPr>
        <w:t xml:space="preserve">repeated emotional abuse. </w:t>
      </w:r>
    </w:p>
    <w:p w:rsidR="00A056E5" w:rsidRDefault="00A056E5" w:rsidP="00093935">
      <w:pPr>
        <w:tabs>
          <w:tab w:val="lef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Domestic </w:t>
      </w:r>
      <w:r w:rsidR="001E72A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iolence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has a history of domestic violence as defined in RCW </w:t>
      </w:r>
      <w:r w:rsidR="00410F15">
        <w:rPr>
          <w:rFonts w:ascii="Arial" w:hAnsi="Arial" w:cs="Arial"/>
          <w:sz w:val="22"/>
          <w:szCs w:val="22"/>
        </w:rPr>
        <w:t>7.105</w:t>
      </w:r>
      <w:r>
        <w:rPr>
          <w:rFonts w:ascii="Arial" w:hAnsi="Arial" w:cs="Arial"/>
          <w:sz w:val="22"/>
          <w:szCs w:val="22"/>
        </w:rPr>
        <w:t>.010.</w:t>
      </w:r>
    </w:p>
    <w:p w:rsidR="00A056E5" w:rsidRDefault="00A056E5" w:rsidP="00093935">
      <w:pPr>
        <w:tabs>
          <w:tab w:val="lef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Assault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has assaulted or sexually assaulted someone causing grievous physical harm, causing fear of such harm, or resulting in a pregnancy.</w:t>
      </w:r>
    </w:p>
    <w:p w:rsidR="00A056E5" w:rsidRDefault="00A056E5" w:rsidP="00093935">
      <w:pPr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Sex </w:t>
      </w:r>
      <w:r w:rsidR="001E72A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ffense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A056E5" w:rsidRDefault="00A056E5" w:rsidP="00093935">
      <w:pPr>
        <w:tabs>
          <w:tab w:val="left" w:pos="936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has been convicted of a sex offense as an adult.</w:t>
      </w:r>
    </w:p>
    <w:p w:rsidR="00A056E5" w:rsidRDefault="00A056E5" w:rsidP="00093935">
      <w:pPr>
        <w:tabs>
          <w:tab w:val="left" w:pos="801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Someone living in </w:t>
      </w:r>
      <w:r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sz w:val="22"/>
          <w:szCs w:val="22"/>
          <w:u w:val="single"/>
        </w:rPr>
        <w:tab/>
      </w:r>
      <w:r w:rsidRPr="0090051A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home has been convicted as an adult or adjudicated as a juvenile of a sex offense.</w:t>
      </w:r>
    </w:p>
    <w:p w:rsidR="00A056E5" w:rsidRDefault="004E15EC" w:rsidP="00093935">
      <w:pPr>
        <w:spacing w:before="120" w:after="0"/>
        <w:ind w:left="1080" w:hanging="360"/>
        <w:outlineLvl w:val="2"/>
        <w:rPr>
          <w:rFonts w:ascii="Arial" w:hAnsi="Arial" w:cs="Arial"/>
          <w:i/>
          <w:color w:val="000000"/>
          <w:sz w:val="22"/>
          <w:szCs w:val="22"/>
        </w:rPr>
      </w:pPr>
      <w:r w:rsidRPr="00093935">
        <w:rPr>
          <w:rFonts w:ascii="Arial" w:hAnsi="Arial" w:cs="Arial"/>
          <w:b/>
          <w:sz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Other problems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harm the children’s best interests.  </w:t>
      </w:r>
      <w:r>
        <w:rPr>
          <w:rFonts w:ascii="Arial" w:hAnsi="Arial" w:cs="Arial"/>
          <w:i/>
          <w:sz w:val="22"/>
          <w:szCs w:val="22"/>
        </w:rPr>
        <w:t xml:space="preserve">(If a parent has any of these problems, the court </w:t>
      </w:r>
      <w:r w:rsidRPr="009C30FC">
        <w:rPr>
          <w:rFonts w:ascii="Arial" w:hAnsi="Arial" w:cs="Arial"/>
          <w:b/>
          <w:i/>
          <w:sz w:val="22"/>
          <w:szCs w:val="22"/>
        </w:rPr>
        <w:t>may</w:t>
      </w:r>
      <w:r>
        <w:rPr>
          <w:rFonts w:ascii="Arial" w:hAnsi="Arial" w:cs="Arial"/>
          <w:i/>
          <w:sz w:val="22"/>
          <w:szCs w:val="22"/>
        </w:rPr>
        <w:t xml:space="preserve"> limit that parent’s contact with the children and right to make decisions for the children.)</w:t>
      </w:r>
    </w:p>
    <w:p w:rsidR="004E15EC" w:rsidRDefault="004E15EC" w:rsidP="00093935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  <w:t>Neither parent has any of these problems. (</w:t>
      </w:r>
      <w:r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Pr="009C30FC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4E15EC" w:rsidRDefault="004E15EC" w:rsidP="00093935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E072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parent has one or more of t</w:t>
      </w:r>
      <w:r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>
        <w:rPr>
          <w:rFonts w:ascii="Arial" w:hAnsi="Arial" w:cs="Arial"/>
          <w:i/>
          <w:spacing w:val="-2"/>
          <w:sz w:val="22"/>
          <w:szCs w:val="22"/>
        </w:rPr>
        <w:t>(check all that apply</w:t>
      </w:r>
      <w:r>
        <w:rPr>
          <w:rFonts w:ascii="Arial" w:hAnsi="Arial" w:cs="Arial"/>
          <w:i/>
          <w:color w:val="000000"/>
          <w:sz w:val="22"/>
          <w:szCs w:val="22"/>
        </w:rPr>
        <w:t>):</w:t>
      </w:r>
    </w:p>
    <w:p w:rsidR="004E15EC" w:rsidRPr="00682508" w:rsidRDefault="004E15EC" w:rsidP="00093935">
      <w:pPr>
        <w:tabs>
          <w:tab w:val="lef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Neglect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90051A">
        <w:rPr>
          <w:rFonts w:ascii="Arial" w:hAnsi="Arial" w:cs="Arial"/>
          <w:sz w:val="22"/>
          <w:szCs w:val="22"/>
        </w:rPr>
        <w:t xml:space="preserve">neglected </w:t>
      </w:r>
      <w:r w:rsidR="00A32FBB">
        <w:rPr>
          <w:rFonts w:ascii="Arial" w:hAnsi="Arial" w:cs="Arial"/>
          <w:sz w:val="22"/>
          <w:szCs w:val="22"/>
        </w:rPr>
        <w:t>their</w:t>
      </w:r>
      <w:r w:rsidRPr="0090051A">
        <w:rPr>
          <w:rFonts w:ascii="Arial" w:hAnsi="Arial" w:cs="Arial"/>
          <w:sz w:val="22"/>
          <w:szCs w:val="22"/>
        </w:rPr>
        <w:t xml:space="preserve"> parental duties towards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:rsidR="004E15EC" w:rsidRPr="00682508" w:rsidRDefault="004E15EC" w:rsidP="00093935">
      <w:pPr>
        <w:tabs>
          <w:tab w:val="lef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Emotional or physical problem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="00300602">
        <w:rPr>
          <w:rFonts w:ascii="Arial" w:hAnsi="Arial" w:cs="Arial"/>
          <w:i/>
          <w:sz w:val="22"/>
          <w:szCs w:val="22"/>
        </w:rPr>
        <w:t xml:space="preserve">____________________________ </w:t>
      </w:r>
      <w:r w:rsidRPr="004E7B86">
        <w:rPr>
          <w:rFonts w:ascii="Arial" w:hAnsi="Arial" w:cs="Arial"/>
          <w:sz w:val="22"/>
          <w:szCs w:val="22"/>
        </w:rPr>
        <w:t xml:space="preserve">has a long-term emotional or physical problem that gets in the </w:t>
      </w:r>
      <w:r w:rsidRPr="00682508">
        <w:rPr>
          <w:rFonts w:ascii="Arial" w:hAnsi="Arial" w:cs="Arial"/>
          <w:sz w:val="22"/>
          <w:szCs w:val="22"/>
        </w:rPr>
        <w:t xml:space="preserve">way of </w:t>
      </w:r>
      <w:r w:rsidR="00A32FBB">
        <w:rPr>
          <w:rFonts w:ascii="Arial" w:hAnsi="Arial" w:cs="Arial"/>
          <w:sz w:val="22"/>
          <w:szCs w:val="22"/>
        </w:rPr>
        <w:t>their</w:t>
      </w:r>
      <w:r w:rsidRPr="00682508">
        <w:rPr>
          <w:rFonts w:ascii="Arial" w:hAnsi="Arial" w:cs="Arial"/>
          <w:sz w:val="22"/>
          <w:szCs w:val="22"/>
        </w:rPr>
        <w:t xml:space="preserve"> ability to parent.</w:t>
      </w:r>
    </w:p>
    <w:p w:rsidR="004E15EC" w:rsidRPr="0090051A" w:rsidRDefault="004E15EC" w:rsidP="00093935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 xml:space="preserve">Substance </w:t>
      </w:r>
      <w:r w:rsidR="001E72A8">
        <w:rPr>
          <w:rFonts w:ascii="Arial" w:hAnsi="Arial" w:cs="Arial"/>
          <w:b/>
          <w:sz w:val="22"/>
          <w:szCs w:val="22"/>
        </w:rPr>
        <w:t>a</w:t>
      </w:r>
      <w:r w:rsidRPr="0090051A">
        <w:rPr>
          <w:rFonts w:ascii="Arial" w:hAnsi="Arial" w:cs="Arial"/>
          <w:b/>
          <w:sz w:val="22"/>
          <w:szCs w:val="22"/>
        </w:rPr>
        <w:t>buse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90051A">
        <w:rPr>
          <w:rFonts w:ascii="Arial" w:hAnsi="Arial" w:cs="Arial"/>
          <w:sz w:val="22"/>
          <w:szCs w:val="22"/>
        </w:rPr>
        <w:t xml:space="preserve">has a long-term problem with drugs, alcohol, or other substances that gets in the way of </w:t>
      </w:r>
      <w:r w:rsidR="00A32FBB">
        <w:rPr>
          <w:rFonts w:ascii="Arial" w:hAnsi="Arial" w:cs="Arial"/>
          <w:sz w:val="22"/>
          <w:szCs w:val="22"/>
        </w:rPr>
        <w:t>their</w:t>
      </w:r>
      <w:r w:rsidRPr="0090051A">
        <w:rPr>
          <w:rFonts w:ascii="Arial" w:hAnsi="Arial" w:cs="Arial"/>
          <w:sz w:val="22"/>
          <w:szCs w:val="22"/>
        </w:rPr>
        <w:t xml:space="preserve"> ability to parent.</w:t>
      </w:r>
    </w:p>
    <w:p w:rsidR="004E15EC" w:rsidRPr="00682508" w:rsidRDefault="004E15EC" w:rsidP="00093935">
      <w:pPr>
        <w:tabs>
          <w:tab w:val="lef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Lack of emotional ties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="008D558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E7B86">
        <w:rPr>
          <w:rFonts w:ascii="Arial" w:hAnsi="Arial" w:cs="Arial"/>
          <w:sz w:val="22"/>
          <w:szCs w:val="22"/>
        </w:rPr>
        <w:t xml:space="preserve">has few or no </w:t>
      </w:r>
      <w:r w:rsidRPr="00682508">
        <w:rPr>
          <w:rFonts w:ascii="Arial" w:hAnsi="Arial" w:cs="Arial"/>
          <w:sz w:val="22"/>
          <w:szCs w:val="22"/>
        </w:rPr>
        <w:t xml:space="preserve">emotional ties with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:rsidR="004E15EC" w:rsidRPr="00682508" w:rsidRDefault="004E15EC" w:rsidP="00093935">
      <w:pPr>
        <w:tabs>
          <w:tab w:val="lef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Abusive use of conflict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4E7B86">
        <w:rPr>
          <w:rFonts w:ascii="Arial" w:hAnsi="Arial" w:cs="Arial"/>
          <w:sz w:val="22"/>
          <w:szCs w:val="22"/>
        </w:rPr>
        <w:t xml:space="preserve">uses conflict in a way that </w:t>
      </w:r>
      <w:r>
        <w:rPr>
          <w:rFonts w:ascii="Arial" w:hAnsi="Arial" w:cs="Arial"/>
          <w:sz w:val="22"/>
          <w:szCs w:val="22"/>
        </w:rPr>
        <w:t xml:space="preserve">may cause serious damage to </w:t>
      </w:r>
      <w:r w:rsidRPr="004E7B86">
        <w:rPr>
          <w:rFonts w:ascii="Arial" w:hAnsi="Arial" w:cs="Arial"/>
          <w:sz w:val="22"/>
          <w:szCs w:val="22"/>
        </w:rPr>
        <w:t xml:space="preserve">the psychological development of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:rsidR="004E15EC" w:rsidRPr="00682508" w:rsidRDefault="004E15EC" w:rsidP="00093935">
      <w:pPr>
        <w:tabs>
          <w:tab w:val="lef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Withholding the</w:t>
      </w:r>
      <w:r w:rsidRPr="0090051A">
        <w:rPr>
          <w:rFonts w:ascii="Arial" w:hAnsi="Arial" w:cs="Arial"/>
          <w:sz w:val="22"/>
          <w:szCs w:val="22"/>
        </w:rPr>
        <w:t xml:space="preserve"> </w:t>
      </w:r>
      <w:r w:rsidRPr="0090051A">
        <w:rPr>
          <w:rFonts w:ascii="Arial" w:hAnsi="Arial" w:cs="Arial"/>
          <w:b/>
          <w:sz w:val="22"/>
          <w:szCs w:val="22"/>
        </w:rPr>
        <w:t>child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>(Parent’s name</w:t>
      </w:r>
      <w:r w:rsidR="00FE0720">
        <w:rPr>
          <w:rFonts w:ascii="Arial" w:hAnsi="Arial" w:cs="Arial"/>
          <w:i/>
          <w:sz w:val="22"/>
          <w:szCs w:val="22"/>
        </w:rPr>
        <w:t>/s</w:t>
      </w:r>
      <w:r w:rsidRPr="0090051A">
        <w:rPr>
          <w:rFonts w:ascii="Arial" w:hAnsi="Arial" w:cs="Arial"/>
          <w:i/>
          <w:sz w:val="22"/>
          <w:szCs w:val="22"/>
        </w:rPr>
        <w:t>):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4E7B86">
        <w:rPr>
          <w:rFonts w:ascii="Arial" w:hAnsi="Arial" w:cs="Arial"/>
          <w:sz w:val="22"/>
          <w:szCs w:val="22"/>
        </w:rPr>
        <w:t>has kept the o</w:t>
      </w:r>
      <w:r w:rsidRPr="00682508">
        <w:rPr>
          <w:rFonts w:ascii="Arial" w:hAnsi="Arial" w:cs="Arial"/>
          <w:sz w:val="22"/>
          <w:szCs w:val="22"/>
        </w:rPr>
        <w:t xml:space="preserve">ther parent away from a child listed in </w:t>
      </w:r>
      <w:r w:rsidRPr="009C30FC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 xml:space="preserve"> for a long time, without a good reason.</w:t>
      </w:r>
    </w:p>
    <w:p w:rsidR="004E15EC" w:rsidRDefault="004E15EC" w:rsidP="00093935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i/>
          <w:iCs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Other</w:t>
      </w:r>
      <w:r w:rsidRPr="0090051A">
        <w:rPr>
          <w:rFonts w:ascii="Arial" w:hAnsi="Arial" w:cs="Arial"/>
          <w:sz w:val="22"/>
          <w:szCs w:val="22"/>
        </w:rPr>
        <w:t xml:space="preserve"> </w:t>
      </w:r>
      <w:r w:rsidRPr="0090051A">
        <w:rPr>
          <w:rFonts w:ascii="Arial" w:hAnsi="Arial" w:cs="Arial"/>
          <w:i/>
          <w:sz w:val="22"/>
          <w:szCs w:val="22"/>
        </w:rPr>
        <w:t>(specify):</w:t>
      </w:r>
      <w:r>
        <w:rPr>
          <w:rFonts w:ascii="Arial" w:hAnsi="Arial" w:cs="Arial"/>
          <w:i/>
          <w:iCs/>
          <w:sz w:val="22"/>
          <w:szCs w:val="22"/>
          <w:u w:val="single"/>
        </w:rPr>
        <w:tab/>
      </w:r>
    </w:p>
    <w:p w:rsidR="00DB2BA7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i/>
          <w:sz w:val="22"/>
          <w:szCs w:val="22"/>
        </w:rPr>
      </w:pPr>
      <w:r w:rsidRPr="00093935">
        <w:rPr>
          <w:sz w:val="22"/>
          <w:szCs w:val="22"/>
        </w:rPr>
        <w:t>4.</w:t>
      </w:r>
      <w:r w:rsidRPr="00093935">
        <w:rPr>
          <w:sz w:val="22"/>
          <w:szCs w:val="22"/>
        </w:rPr>
        <w:tab/>
      </w:r>
      <w:r w:rsidR="00597B72" w:rsidRPr="00093935">
        <w:rPr>
          <w:sz w:val="22"/>
          <w:szCs w:val="22"/>
        </w:rPr>
        <w:t>L</w:t>
      </w:r>
      <w:r w:rsidR="00DB2BA7" w:rsidRPr="00093935">
        <w:rPr>
          <w:sz w:val="22"/>
          <w:szCs w:val="22"/>
        </w:rPr>
        <w:t xml:space="preserve">imitations </w:t>
      </w:r>
      <w:r w:rsidR="00597B72" w:rsidRPr="00093935">
        <w:rPr>
          <w:sz w:val="22"/>
          <w:szCs w:val="22"/>
        </w:rPr>
        <w:t>on</w:t>
      </w:r>
      <w:r w:rsidR="00C405ED" w:rsidRPr="00093935">
        <w:rPr>
          <w:sz w:val="22"/>
          <w:szCs w:val="22"/>
        </w:rPr>
        <w:t xml:space="preserve"> </w:t>
      </w:r>
      <w:r w:rsidR="00416E36" w:rsidRPr="00093935">
        <w:rPr>
          <w:sz w:val="22"/>
          <w:szCs w:val="22"/>
        </w:rPr>
        <w:t>contact</w:t>
      </w:r>
    </w:p>
    <w:p w:rsidR="00C0032E" w:rsidRPr="008350FE" w:rsidRDefault="00C0032E" w:rsidP="00093935">
      <w:pPr>
        <w:tabs>
          <w:tab w:val="left" w:pos="9360"/>
        </w:tabs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</w:rPr>
      </w:pPr>
      <w:r w:rsidRPr="00093935">
        <w:rPr>
          <w:rFonts w:ascii="Arial" w:hAnsi="Arial" w:cs="Arial"/>
          <w:b/>
          <w:sz w:val="22"/>
        </w:rPr>
        <w:t>a.</w:t>
      </w:r>
      <w:r w:rsidRPr="0033592F">
        <w:rPr>
          <w:rFonts w:ascii="Arial" w:hAnsi="Arial" w:cs="Arial"/>
          <w:b/>
          <w:sz w:val="22"/>
          <w:szCs w:val="22"/>
        </w:rPr>
        <w:tab/>
      </w:r>
      <w:r w:rsidRPr="0033592F">
        <w:rPr>
          <w:rFonts w:ascii="Arial" w:hAnsi="Arial" w:cs="Arial"/>
          <w:b/>
          <w:i/>
          <w:sz w:val="22"/>
          <w:szCs w:val="22"/>
        </w:rPr>
        <w:t>(</w:t>
      </w:r>
      <w:r w:rsidR="00416E36">
        <w:rPr>
          <w:rFonts w:ascii="Arial" w:hAnsi="Arial" w:cs="Arial"/>
          <w:b/>
          <w:i/>
          <w:sz w:val="22"/>
          <w:szCs w:val="22"/>
        </w:rPr>
        <w:t>P</w:t>
      </w:r>
      <w:r w:rsidRPr="0033592F">
        <w:rPr>
          <w:rFonts w:ascii="Arial" w:hAnsi="Arial" w:cs="Arial"/>
          <w:b/>
          <w:i/>
          <w:sz w:val="22"/>
          <w:szCs w:val="22"/>
        </w:rPr>
        <w:t>arent</w:t>
      </w:r>
      <w:r w:rsidR="00416E36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b/>
          <w:i/>
          <w:sz w:val="22"/>
          <w:szCs w:val="22"/>
        </w:rPr>
        <w:t>’s</w:t>
      </w:r>
      <w:r w:rsidRPr="0033592F">
        <w:rPr>
          <w:rFonts w:ascii="Arial" w:hAnsi="Arial" w:cs="Arial"/>
          <w:b/>
          <w:i/>
          <w:sz w:val="22"/>
          <w:szCs w:val="22"/>
        </w:rPr>
        <w:t xml:space="preserve"> name):</w:t>
      </w:r>
      <w:r w:rsidRPr="008350FE">
        <w:rPr>
          <w:rFonts w:ascii="Arial" w:hAnsi="Arial" w:cs="Arial"/>
          <w:sz w:val="22"/>
          <w:szCs w:val="22"/>
          <w:u w:val="single"/>
        </w:rPr>
        <w:tab/>
      </w:r>
    </w:p>
    <w:p w:rsidR="00AD684E" w:rsidRDefault="007E08DF" w:rsidP="00093935">
      <w:pPr>
        <w:tabs>
          <w:tab w:val="left" w:pos="162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AD684E" w:rsidRPr="006F1EBF">
        <w:rPr>
          <w:rFonts w:ascii="Arial" w:hAnsi="Arial" w:cs="Arial"/>
          <w:color w:val="000000"/>
          <w:sz w:val="22"/>
          <w:szCs w:val="22"/>
        </w:rPr>
        <w:tab/>
      </w:r>
      <w:r w:rsidR="00AD684E">
        <w:rPr>
          <w:rFonts w:ascii="Arial" w:hAnsi="Arial" w:cs="Arial"/>
          <w:sz w:val="22"/>
          <w:szCs w:val="22"/>
        </w:rPr>
        <w:t xml:space="preserve">Does not apply. There are no reasons for limitations </w:t>
      </w:r>
      <w:r w:rsidR="007731E0">
        <w:rPr>
          <w:rFonts w:ascii="Arial" w:hAnsi="Arial" w:cs="Arial"/>
          <w:sz w:val="22"/>
          <w:szCs w:val="22"/>
        </w:rPr>
        <w:t xml:space="preserve">checked </w:t>
      </w:r>
      <w:r w:rsidR="00AD684E">
        <w:rPr>
          <w:rFonts w:ascii="Arial" w:hAnsi="Arial" w:cs="Arial"/>
          <w:sz w:val="22"/>
          <w:szCs w:val="22"/>
        </w:rPr>
        <w:t>in</w:t>
      </w:r>
      <w:r w:rsidR="00FE0720">
        <w:rPr>
          <w:rFonts w:ascii="Arial" w:hAnsi="Arial" w:cs="Arial"/>
          <w:sz w:val="22"/>
          <w:szCs w:val="22"/>
        </w:rPr>
        <w:t xml:space="preserve"> section</w:t>
      </w:r>
      <w:r w:rsidR="00AD684E">
        <w:rPr>
          <w:rFonts w:ascii="Arial" w:hAnsi="Arial" w:cs="Arial"/>
          <w:sz w:val="22"/>
          <w:szCs w:val="22"/>
        </w:rPr>
        <w:t xml:space="preserve"> </w:t>
      </w:r>
      <w:r w:rsidR="001C66B2" w:rsidRPr="009C30FC">
        <w:rPr>
          <w:rFonts w:ascii="Arial" w:hAnsi="Arial" w:cs="Arial"/>
          <w:b/>
          <w:i/>
          <w:spacing w:val="-2"/>
          <w:sz w:val="22"/>
          <w:szCs w:val="22"/>
        </w:rPr>
        <w:t>3.</w:t>
      </w:r>
      <w:r w:rsidR="001C66B2" w:rsidRPr="000773FB">
        <w:rPr>
          <w:rFonts w:ascii="Arial" w:hAnsi="Arial" w:cs="Arial"/>
          <w:b/>
          <w:i/>
          <w:sz w:val="22"/>
          <w:szCs w:val="22"/>
        </w:rPr>
        <w:t>a</w:t>
      </w:r>
      <w:r w:rsidR="001C66B2">
        <w:rPr>
          <w:rFonts w:ascii="Arial" w:hAnsi="Arial" w:cs="Arial"/>
          <w:b/>
          <w:i/>
          <w:sz w:val="22"/>
          <w:szCs w:val="22"/>
        </w:rPr>
        <w:t xml:space="preserve"> </w:t>
      </w:r>
      <w:r w:rsidR="001C66B2" w:rsidRPr="006C16F4">
        <w:rPr>
          <w:rFonts w:ascii="Arial" w:hAnsi="Arial" w:cs="Arial"/>
          <w:sz w:val="22"/>
          <w:szCs w:val="22"/>
        </w:rPr>
        <w:t>or</w:t>
      </w:r>
      <w:r w:rsidR="001C66B2">
        <w:rPr>
          <w:rFonts w:ascii="Arial" w:hAnsi="Arial" w:cs="Arial"/>
          <w:b/>
          <w:i/>
          <w:sz w:val="22"/>
          <w:szCs w:val="22"/>
        </w:rPr>
        <w:t xml:space="preserve"> </w:t>
      </w:r>
      <w:r w:rsidR="001C66B2" w:rsidRPr="009C30FC">
        <w:rPr>
          <w:rFonts w:ascii="Arial" w:hAnsi="Arial" w:cs="Arial"/>
          <w:b/>
          <w:i/>
          <w:sz w:val="22"/>
          <w:szCs w:val="22"/>
        </w:rPr>
        <w:t>3.</w:t>
      </w:r>
      <w:r w:rsidR="001C66B2">
        <w:rPr>
          <w:rFonts w:ascii="Arial" w:hAnsi="Arial" w:cs="Arial"/>
          <w:b/>
          <w:i/>
          <w:sz w:val="22"/>
          <w:szCs w:val="22"/>
        </w:rPr>
        <w:t>b</w:t>
      </w:r>
      <w:r w:rsidR="001C66B2" w:rsidRPr="000773FB">
        <w:rPr>
          <w:rFonts w:ascii="Arial" w:hAnsi="Arial" w:cs="Arial"/>
          <w:b/>
          <w:i/>
          <w:sz w:val="22"/>
          <w:szCs w:val="22"/>
        </w:rPr>
        <w:t>.</w:t>
      </w:r>
      <w:r w:rsidR="001C66B2">
        <w:rPr>
          <w:rFonts w:ascii="Arial" w:hAnsi="Arial" w:cs="Arial"/>
          <w:b/>
          <w:i/>
          <w:sz w:val="22"/>
          <w:szCs w:val="22"/>
        </w:rPr>
        <w:t xml:space="preserve"> </w:t>
      </w:r>
      <w:r w:rsidR="00AD684E">
        <w:rPr>
          <w:rFonts w:ascii="Arial" w:hAnsi="Arial" w:cs="Arial"/>
          <w:sz w:val="22"/>
          <w:szCs w:val="22"/>
        </w:rPr>
        <w:t>above.</w:t>
      </w:r>
      <w:r w:rsidR="001923E8">
        <w:rPr>
          <w:rFonts w:ascii="Arial" w:hAnsi="Arial" w:cs="Arial"/>
          <w:sz w:val="22"/>
          <w:szCs w:val="22"/>
        </w:rPr>
        <w:t xml:space="preserve"> </w:t>
      </w:r>
      <w:r w:rsidR="001923E8" w:rsidRPr="00136C89">
        <w:rPr>
          <w:rFonts w:ascii="Arial" w:hAnsi="Arial" w:cs="Arial"/>
          <w:i/>
          <w:sz w:val="22"/>
          <w:szCs w:val="22"/>
        </w:rPr>
        <w:t xml:space="preserve">(Skip to </w:t>
      </w:r>
      <w:r w:rsidR="00FE0720" w:rsidRPr="009C30FC">
        <w:rPr>
          <w:rFonts w:ascii="Arial" w:hAnsi="Arial" w:cs="Arial"/>
          <w:b/>
          <w:i/>
          <w:sz w:val="22"/>
          <w:szCs w:val="22"/>
        </w:rPr>
        <w:t>5</w:t>
      </w:r>
      <w:r w:rsidR="00C0032E" w:rsidRPr="00C0032E">
        <w:rPr>
          <w:rFonts w:ascii="Arial" w:hAnsi="Arial" w:cs="Arial"/>
          <w:b/>
          <w:i/>
          <w:sz w:val="22"/>
          <w:szCs w:val="22"/>
        </w:rPr>
        <w:t>.</w:t>
      </w:r>
      <w:r w:rsidR="001923E8" w:rsidRPr="00136C89">
        <w:rPr>
          <w:rFonts w:ascii="Arial" w:hAnsi="Arial" w:cs="Arial"/>
          <w:i/>
          <w:sz w:val="22"/>
          <w:szCs w:val="22"/>
        </w:rPr>
        <w:t>)</w:t>
      </w:r>
    </w:p>
    <w:p w:rsidR="001C66B2" w:rsidRDefault="001C66B2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spacing w:val="-2"/>
          <w:sz w:val="22"/>
          <w:szCs w:val="22"/>
        </w:rPr>
        <w:t>No limitations despite reasons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 xml:space="preserve">(explain why there are no limitations on a parent even though there are reasons for limitations checked in </w:t>
      </w:r>
      <w:r w:rsidRPr="009C30FC">
        <w:rPr>
          <w:rFonts w:ascii="Arial" w:hAnsi="Arial" w:cs="Arial"/>
          <w:b/>
          <w:i/>
          <w:spacing w:val="-2"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a. or </w:t>
      </w:r>
      <w:r w:rsidRPr="009C30FC">
        <w:rPr>
          <w:rFonts w:ascii="Arial" w:hAnsi="Arial" w:cs="Arial"/>
          <w:b/>
          <w:i/>
          <w:sz w:val="22"/>
          <w:szCs w:val="22"/>
        </w:rPr>
        <w:t>3.</w:t>
      </w:r>
      <w:r>
        <w:rPr>
          <w:rFonts w:ascii="Arial" w:hAnsi="Arial" w:cs="Arial"/>
          <w:b/>
          <w:i/>
          <w:sz w:val="22"/>
          <w:szCs w:val="22"/>
        </w:rPr>
        <w:t>b.</w:t>
      </w:r>
      <w:r>
        <w:rPr>
          <w:rFonts w:ascii="Arial" w:hAnsi="Arial" w:cs="Arial"/>
          <w:i/>
          <w:spacing w:val="-2"/>
          <w:sz w:val="22"/>
          <w:szCs w:val="22"/>
        </w:rPr>
        <w:t xml:space="preserve"> above)</w:t>
      </w:r>
      <w:r>
        <w:rPr>
          <w:rFonts w:ascii="Arial" w:hAnsi="Arial" w:cs="Arial"/>
          <w:spacing w:val="-2"/>
          <w:sz w:val="22"/>
          <w:szCs w:val="22"/>
        </w:rPr>
        <w:t>:</w:t>
      </w:r>
    </w:p>
    <w:p w:rsidR="001C66B2" w:rsidRDefault="001C66B2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1C66B2" w:rsidRDefault="001C66B2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The following limits or conditions </w:t>
      </w:r>
      <w:r>
        <w:rPr>
          <w:rFonts w:ascii="Arial" w:hAnsi="Arial" w:cs="Arial"/>
          <w:b/>
          <w:sz w:val="22"/>
          <w:szCs w:val="22"/>
        </w:rPr>
        <w:t>apply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(parent’s name):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="00300602">
        <w:rPr>
          <w:rFonts w:ascii="Arial" w:hAnsi="Arial" w:cs="Arial"/>
          <w:i/>
          <w:sz w:val="22"/>
          <w:szCs w:val="22"/>
        </w:rPr>
        <w:t xml:space="preserve">___________________________________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:rsidR="001C66B2" w:rsidRDefault="001C66B2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  <w:t>No contact with the children.</w:t>
      </w:r>
    </w:p>
    <w:p w:rsidR="000530BF" w:rsidRPr="00754022" w:rsidRDefault="007E08DF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6815AA" w:rsidRPr="00754022">
        <w:rPr>
          <w:rFonts w:ascii="Arial" w:hAnsi="Arial" w:cs="Arial"/>
          <w:color w:val="000000"/>
          <w:sz w:val="22"/>
          <w:szCs w:val="22"/>
        </w:rPr>
        <w:t xml:space="preserve">Limited </w:t>
      </w:r>
      <w:r w:rsidR="00416E36">
        <w:rPr>
          <w:rFonts w:ascii="Arial" w:hAnsi="Arial" w:cs="Arial"/>
          <w:color w:val="000000"/>
          <w:sz w:val="22"/>
          <w:szCs w:val="22"/>
        </w:rPr>
        <w:t>contact</w:t>
      </w:r>
      <w:r w:rsidR="006815AA" w:rsidRPr="00754022">
        <w:rPr>
          <w:rFonts w:ascii="Arial" w:hAnsi="Arial" w:cs="Arial"/>
          <w:color w:val="000000"/>
          <w:sz w:val="22"/>
          <w:szCs w:val="22"/>
        </w:rPr>
        <w:t xml:space="preserve"> a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 xml:space="preserve">s </w:t>
      </w:r>
      <w:r w:rsidR="000530BF" w:rsidRPr="00754022">
        <w:rPr>
          <w:rFonts w:ascii="Arial" w:hAnsi="Arial" w:cs="Arial"/>
          <w:spacing w:val="-2"/>
          <w:sz w:val="22"/>
          <w:szCs w:val="22"/>
        </w:rPr>
        <w:t>shown in</w:t>
      </w:r>
      <w:r w:rsidR="000530BF" w:rsidRPr="00754022">
        <w:rPr>
          <w:rFonts w:ascii="Arial" w:hAnsi="Arial" w:cs="Arial"/>
          <w:sz w:val="22"/>
          <w:szCs w:val="22"/>
        </w:rPr>
        <w:t xml:space="preserve"> the </w:t>
      </w:r>
      <w:r w:rsidR="00EB38B7" w:rsidRPr="00754022">
        <w:rPr>
          <w:rFonts w:ascii="Arial" w:hAnsi="Arial" w:cs="Arial"/>
          <w:sz w:val="22"/>
          <w:szCs w:val="22"/>
        </w:rPr>
        <w:t>Parents’ Visitation Schedule</w:t>
      </w:r>
      <w:r w:rsidR="00EB38B7" w:rsidRPr="00754022" w:rsidDel="00EB38B7">
        <w:rPr>
          <w:rFonts w:ascii="Arial" w:hAnsi="Arial" w:cs="Arial"/>
          <w:sz w:val="22"/>
          <w:szCs w:val="22"/>
        </w:rPr>
        <w:t xml:space="preserve"> </w:t>
      </w:r>
      <w:r w:rsidR="000530BF" w:rsidRPr="00754022">
        <w:rPr>
          <w:rFonts w:ascii="Arial" w:hAnsi="Arial" w:cs="Arial"/>
          <w:sz w:val="22"/>
          <w:szCs w:val="22"/>
        </w:rPr>
        <w:t>(</w:t>
      </w:r>
      <w:r w:rsidR="000402F8" w:rsidRPr="009C30FC">
        <w:rPr>
          <w:rFonts w:ascii="Arial" w:hAnsi="Arial" w:cs="Arial"/>
          <w:b/>
          <w:sz w:val="22"/>
          <w:szCs w:val="22"/>
        </w:rPr>
        <w:t>5</w:t>
      </w:r>
      <w:r w:rsidR="000402F8" w:rsidRPr="00754022">
        <w:rPr>
          <w:rFonts w:ascii="Arial" w:hAnsi="Arial" w:cs="Arial"/>
          <w:sz w:val="22"/>
          <w:szCs w:val="22"/>
        </w:rPr>
        <w:t xml:space="preserve"> </w:t>
      </w:r>
      <w:r w:rsidR="000530BF" w:rsidRPr="00754022">
        <w:rPr>
          <w:rFonts w:ascii="Arial" w:hAnsi="Arial" w:cs="Arial"/>
          <w:sz w:val="22"/>
          <w:szCs w:val="22"/>
        </w:rPr>
        <w:t xml:space="preserve">– </w:t>
      </w:r>
      <w:r w:rsidR="000402F8" w:rsidRPr="009C30FC">
        <w:rPr>
          <w:rFonts w:ascii="Arial" w:hAnsi="Arial" w:cs="Arial"/>
          <w:b/>
          <w:sz w:val="22"/>
          <w:szCs w:val="22"/>
        </w:rPr>
        <w:t>8</w:t>
      </w:r>
      <w:r w:rsidR="000530BF" w:rsidRPr="00754022">
        <w:rPr>
          <w:rFonts w:ascii="Arial" w:hAnsi="Arial" w:cs="Arial"/>
          <w:sz w:val="22"/>
          <w:szCs w:val="22"/>
        </w:rPr>
        <w:t>)</w:t>
      </w:r>
      <w:r w:rsidR="000530BF" w:rsidRPr="00754022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0530BF" w:rsidRPr="00754022" w:rsidRDefault="007E08DF" w:rsidP="00093935">
      <w:pPr>
        <w:tabs>
          <w:tab w:val="left" w:pos="162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6815AA" w:rsidRPr="00754022">
        <w:rPr>
          <w:rFonts w:ascii="Arial" w:hAnsi="Arial" w:cs="Arial"/>
          <w:color w:val="000000"/>
          <w:sz w:val="22"/>
          <w:szCs w:val="22"/>
        </w:rPr>
        <w:t xml:space="preserve">Limited </w:t>
      </w:r>
      <w:r w:rsidR="00416E36">
        <w:rPr>
          <w:rFonts w:ascii="Arial" w:hAnsi="Arial" w:cs="Arial"/>
          <w:color w:val="000000"/>
          <w:sz w:val="22"/>
          <w:szCs w:val="22"/>
        </w:rPr>
        <w:t>contact</w:t>
      </w:r>
      <w:r w:rsidR="006815AA" w:rsidRPr="00754022">
        <w:rPr>
          <w:rFonts w:ascii="Arial" w:hAnsi="Arial" w:cs="Arial"/>
          <w:color w:val="000000"/>
          <w:sz w:val="22"/>
          <w:szCs w:val="22"/>
        </w:rPr>
        <w:t xml:space="preserve"> a</w:t>
      </w:r>
      <w:r w:rsidR="000530BF" w:rsidRPr="00754022">
        <w:rPr>
          <w:rFonts w:ascii="Arial" w:hAnsi="Arial" w:cs="Arial"/>
          <w:spacing w:val="-2"/>
          <w:sz w:val="22"/>
          <w:szCs w:val="22"/>
        </w:rPr>
        <w:t xml:space="preserve">s follows </w:t>
      </w:r>
      <w:r w:rsidR="000530BF" w:rsidRPr="00754022">
        <w:rPr>
          <w:rFonts w:ascii="Arial" w:hAnsi="Arial" w:cs="Arial"/>
          <w:i/>
          <w:spacing w:val="-2"/>
          <w:sz w:val="22"/>
          <w:szCs w:val="22"/>
        </w:rPr>
        <w:t>(specify schedule</w:t>
      </w:r>
      <w:r w:rsidR="00AE0E69" w:rsidRPr="00754022">
        <w:rPr>
          <w:rFonts w:ascii="Arial" w:hAnsi="Arial" w:cs="Arial"/>
          <w:i/>
          <w:spacing w:val="-2"/>
          <w:sz w:val="22"/>
          <w:szCs w:val="22"/>
        </w:rPr>
        <w:t xml:space="preserve">, list </w:t>
      </w:r>
      <w:r w:rsidR="000530BF" w:rsidRPr="00754022">
        <w:rPr>
          <w:rFonts w:ascii="Arial" w:hAnsi="Arial" w:cs="Arial"/>
          <w:i/>
          <w:sz w:val="22"/>
          <w:szCs w:val="22"/>
        </w:rPr>
        <w:t xml:space="preserve">all contact here </w:t>
      </w:r>
      <w:r w:rsidR="000530BF" w:rsidRPr="00754022">
        <w:rPr>
          <w:rFonts w:ascii="Arial" w:hAnsi="Arial" w:cs="Arial"/>
          <w:b/>
          <w:i/>
          <w:sz w:val="22"/>
          <w:szCs w:val="22"/>
        </w:rPr>
        <w:t>instead</w:t>
      </w:r>
      <w:r w:rsidR="000530BF" w:rsidRPr="00754022">
        <w:rPr>
          <w:rFonts w:ascii="Arial" w:hAnsi="Arial" w:cs="Arial"/>
          <w:i/>
          <w:sz w:val="22"/>
          <w:szCs w:val="22"/>
        </w:rPr>
        <w:t xml:space="preserve"> of in </w:t>
      </w:r>
      <w:r w:rsidR="00F50D03" w:rsidRPr="00754022">
        <w:rPr>
          <w:rFonts w:ascii="Arial" w:hAnsi="Arial" w:cs="Arial"/>
          <w:i/>
          <w:sz w:val="22"/>
          <w:szCs w:val="22"/>
        </w:rPr>
        <w:t xml:space="preserve">a </w:t>
      </w:r>
      <w:r w:rsidR="00EB38B7" w:rsidRPr="00754022">
        <w:rPr>
          <w:rFonts w:ascii="Arial" w:hAnsi="Arial" w:cs="Arial"/>
          <w:i/>
          <w:sz w:val="22"/>
          <w:szCs w:val="22"/>
        </w:rPr>
        <w:t>Parents’ Visitation Schedule</w:t>
      </w:r>
      <w:r w:rsidR="000530BF" w:rsidRPr="0075402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5C0189" w:rsidRPr="00754022">
        <w:rPr>
          <w:rFonts w:ascii="Arial" w:hAnsi="Arial" w:cs="Arial"/>
          <w:i/>
          <w:sz w:val="22"/>
          <w:szCs w:val="22"/>
        </w:rPr>
        <w:t>skip</w:t>
      </w:r>
      <w:proofErr w:type="gramEnd"/>
      <w:r w:rsidR="005C0189" w:rsidRPr="00754022">
        <w:rPr>
          <w:rFonts w:ascii="Arial" w:hAnsi="Arial" w:cs="Arial"/>
          <w:i/>
          <w:sz w:val="22"/>
          <w:szCs w:val="22"/>
        </w:rPr>
        <w:t xml:space="preserve"> </w:t>
      </w:r>
      <w:r w:rsidR="000530BF" w:rsidRPr="00754022">
        <w:rPr>
          <w:rFonts w:ascii="Arial" w:hAnsi="Arial" w:cs="Arial"/>
          <w:i/>
          <w:sz w:val="22"/>
          <w:szCs w:val="22"/>
        </w:rPr>
        <w:t xml:space="preserve">sections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5</w:t>
      </w:r>
      <w:r w:rsidR="000402F8" w:rsidRPr="00754022">
        <w:rPr>
          <w:rFonts w:ascii="Arial" w:hAnsi="Arial" w:cs="Arial"/>
          <w:i/>
          <w:sz w:val="22"/>
          <w:szCs w:val="22"/>
        </w:rPr>
        <w:t xml:space="preserve"> </w:t>
      </w:r>
      <w:r w:rsidR="000530BF" w:rsidRPr="00754022">
        <w:rPr>
          <w:rFonts w:ascii="Arial" w:hAnsi="Arial" w:cs="Arial"/>
          <w:i/>
          <w:sz w:val="22"/>
          <w:szCs w:val="22"/>
        </w:rPr>
        <w:t xml:space="preserve">–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8</w:t>
      </w:r>
      <w:r w:rsidR="000530BF" w:rsidRPr="00754022">
        <w:rPr>
          <w:rFonts w:ascii="Arial" w:hAnsi="Arial" w:cs="Arial"/>
          <w:i/>
          <w:sz w:val="22"/>
          <w:szCs w:val="22"/>
        </w:rPr>
        <w:t>)</w:t>
      </w:r>
      <w:r w:rsidR="000530BF" w:rsidRPr="00754022">
        <w:rPr>
          <w:rFonts w:ascii="Arial" w:hAnsi="Arial" w:cs="Arial"/>
          <w:sz w:val="22"/>
          <w:szCs w:val="22"/>
        </w:rPr>
        <w:t>:</w:t>
      </w:r>
      <w:r w:rsidR="000530BF" w:rsidRPr="00754022">
        <w:rPr>
          <w:rFonts w:ascii="Arial" w:hAnsi="Arial" w:cs="Arial"/>
          <w:sz w:val="22"/>
          <w:szCs w:val="22"/>
          <w:u w:val="single"/>
        </w:rPr>
        <w:tab/>
      </w:r>
    </w:p>
    <w:p w:rsidR="000530BF" w:rsidRPr="00754022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754022" w:rsidRDefault="000530BF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754022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0530BF" w:rsidRPr="00754022">
        <w:rPr>
          <w:rFonts w:ascii="Arial" w:hAnsi="Arial" w:cs="Arial"/>
          <w:b/>
          <w:spacing w:val="-2"/>
          <w:sz w:val="22"/>
          <w:szCs w:val="22"/>
        </w:rPr>
        <w:t>Supervised</w:t>
      </w:r>
      <w:r w:rsidR="006815AA" w:rsidRPr="00754022">
        <w:rPr>
          <w:rFonts w:ascii="Arial" w:hAnsi="Arial" w:cs="Arial"/>
          <w:b/>
          <w:spacing w:val="-2"/>
          <w:sz w:val="22"/>
          <w:szCs w:val="22"/>
        </w:rPr>
        <w:t xml:space="preserve"> visitation</w:t>
      </w:r>
      <w:r w:rsidR="000530BF" w:rsidRPr="00754022">
        <w:rPr>
          <w:rFonts w:ascii="Arial" w:hAnsi="Arial" w:cs="Arial"/>
          <w:b/>
          <w:spacing w:val="-2"/>
          <w:sz w:val="22"/>
          <w:szCs w:val="22"/>
        </w:rPr>
        <w:t>.</w:t>
      </w:r>
      <w:r w:rsidR="000530BF" w:rsidRPr="00754022">
        <w:rPr>
          <w:rFonts w:ascii="Arial" w:hAnsi="Arial" w:cs="Arial"/>
          <w:spacing w:val="-2"/>
          <w:sz w:val="22"/>
          <w:szCs w:val="22"/>
        </w:rPr>
        <w:t xml:space="preserve"> All visits shall be supervised. Any costs of supervision must be paid by </w:t>
      </w:r>
      <w:r w:rsidR="000530BF" w:rsidRPr="00754022">
        <w:rPr>
          <w:rFonts w:ascii="Arial" w:hAnsi="Arial" w:cs="Arial"/>
          <w:i/>
          <w:spacing w:val="-2"/>
          <w:sz w:val="22"/>
          <w:szCs w:val="22"/>
        </w:rPr>
        <w:t>(name)</w:t>
      </w:r>
      <w:r w:rsidR="000530BF" w:rsidRPr="00754022">
        <w:rPr>
          <w:rFonts w:ascii="Arial" w:hAnsi="Arial" w:cs="Arial"/>
          <w:spacing w:val="-2"/>
          <w:sz w:val="22"/>
          <w:szCs w:val="22"/>
        </w:rPr>
        <w:t>:</w:t>
      </w:r>
      <w:r w:rsidR="000530BF" w:rsidRPr="00754022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754022" w:rsidRDefault="000530BF" w:rsidP="00093935">
      <w:pPr>
        <w:tabs>
          <w:tab w:val="left" w:pos="162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spacing w:val="-2"/>
          <w:sz w:val="22"/>
          <w:szCs w:val="22"/>
        </w:rPr>
        <w:t>The supervisor shall be:</w:t>
      </w:r>
    </w:p>
    <w:p w:rsidR="000530BF" w:rsidRPr="003C6F87" w:rsidRDefault="007E08DF" w:rsidP="00093935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3C6F87">
        <w:rPr>
          <w:rFonts w:ascii="Arial" w:hAnsi="Arial" w:cs="Arial"/>
          <w:color w:val="000000"/>
          <w:sz w:val="22"/>
          <w:szCs w:val="22"/>
        </w:rPr>
        <w:tab/>
      </w:r>
      <w:r w:rsidR="000530BF" w:rsidRPr="003C6F87">
        <w:rPr>
          <w:rFonts w:ascii="Arial" w:hAnsi="Arial" w:cs="Arial"/>
          <w:sz w:val="22"/>
          <w:szCs w:val="22"/>
        </w:rPr>
        <w:t xml:space="preserve">a </w:t>
      </w:r>
      <w:r w:rsidR="000530BF" w:rsidRPr="003C6F87">
        <w:rPr>
          <w:rFonts w:ascii="Arial" w:hAnsi="Arial" w:cs="Arial"/>
          <w:spacing w:val="-2"/>
          <w:sz w:val="22"/>
          <w:szCs w:val="22"/>
        </w:rPr>
        <w:t xml:space="preserve">professional supervisor </w:t>
      </w:r>
      <w:r w:rsidR="000530BF" w:rsidRPr="003C6F87">
        <w:rPr>
          <w:rFonts w:ascii="Arial" w:hAnsi="Arial" w:cs="Arial"/>
          <w:i/>
          <w:spacing w:val="-2"/>
          <w:sz w:val="22"/>
          <w:szCs w:val="22"/>
        </w:rPr>
        <w:t>(name)</w:t>
      </w:r>
      <w:r w:rsidR="000530BF" w:rsidRPr="003C6F87">
        <w:rPr>
          <w:rFonts w:ascii="Arial" w:hAnsi="Arial" w:cs="Arial"/>
          <w:spacing w:val="-2"/>
          <w:sz w:val="22"/>
          <w:szCs w:val="22"/>
        </w:rPr>
        <w:t>:</w:t>
      </w:r>
      <w:r w:rsidR="000530BF" w:rsidRPr="003C6F8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3C6F87" w:rsidRDefault="007E08DF" w:rsidP="00093935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3C6F87">
        <w:rPr>
          <w:rFonts w:ascii="Arial" w:hAnsi="Arial" w:cs="Arial"/>
          <w:color w:val="000000"/>
          <w:sz w:val="22"/>
          <w:szCs w:val="22"/>
        </w:rPr>
        <w:tab/>
      </w:r>
      <w:r w:rsidR="000530BF" w:rsidRPr="003C6F87">
        <w:rPr>
          <w:rFonts w:ascii="Arial" w:hAnsi="Arial" w:cs="Arial"/>
          <w:sz w:val="22"/>
          <w:szCs w:val="22"/>
        </w:rPr>
        <w:t xml:space="preserve">a non-professional supervisor </w:t>
      </w:r>
      <w:r w:rsidR="000530BF" w:rsidRPr="003C6F87">
        <w:rPr>
          <w:rFonts w:ascii="Arial" w:hAnsi="Arial" w:cs="Arial"/>
          <w:i/>
          <w:sz w:val="22"/>
          <w:szCs w:val="22"/>
        </w:rPr>
        <w:t>(</w:t>
      </w:r>
      <w:r w:rsidR="000530BF" w:rsidRPr="003C6F87">
        <w:rPr>
          <w:rFonts w:ascii="Arial" w:hAnsi="Arial" w:cs="Arial"/>
          <w:i/>
          <w:spacing w:val="-2"/>
          <w:sz w:val="22"/>
          <w:szCs w:val="22"/>
        </w:rPr>
        <w:t>name)</w:t>
      </w:r>
      <w:r w:rsidR="000530BF" w:rsidRPr="003C6F87">
        <w:rPr>
          <w:rFonts w:ascii="Arial" w:hAnsi="Arial" w:cs="Arial"/>
          <w:spacing w:val="-2"/>
          <w:sz w:val="22"/>
          <w:szCs w:val="22"/>
        </w:rPr>
        <w:t>:</w:t>
      </w:r>
      <w:r w:rsidR="000530BF" w:rsidRPr="003C6F8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Pr="00754022" w:rsidRDefault="00F50D03" w:rsidP="00093935">
      <w:pPr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spacing w:val="-2"/>
          <w:sz w:val="22"/>
          <w:szCs w:val="22"/>
        </w:rPr>
        <w:t>The dates and times of supervised contact will be:</w:t>
      </w:r>
    </w:p>
    <w:p w:rsidR="00F50D03" w:rsidRPr="00754022" w:rsidRDefault="007E08DF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F50D03" w:rsidRPr="003C6F87">
        <w:rPr>
          <w:rFonts w:ascii="Arial" w:hAnsi="Arial" w:cs="Arial"/>
          <w:color w:val="000000"/>
          <w:sz w:val="22"/>
          <w:szCs w:val="22"/>
        </w:rPr>
        <w:tab/>
      </w:r>
      <w:r w:rsidR="00F50D03" w:rsidRPr="003C6F87">
        <w:rPr>
          <w:rFonts w:ascii="Arial" w:hAnsi="Arial" w:cs="Arial"/>
          <w:spacing w:val="-2"/>
          <w:sz w:val="22"/>
          <w:szCs w:val="22"/>
        </w:rPr>
        <w:t>as shown in</w:t>
      </w:r>
      <w:r w:rsidR="00F50D03" w:rsidRPr="003C6F87">
        <w:rPr>
          <w:rFonts w:ascii="Arial" w:hAnsi="Arial" w:cs="Arial"/>
          <w:sz w:val="22"/>
          <w:szCs w:val="22"/>
        </w:rPr>
        <w:t xml:space="preserve"> the </w:t>
      </w:r>
      <w:r w:rsidR="00EB38B7" w:rsidRPr="003C6F87">
        <w:rPr>
          <w:rFonts w:ascii="Arial" w:hAnsi="Arial" w:cs="Arial"/>
          <w:sz w:val="22"/>
          <w:szCs w:val="22"/>
        </w:rPr>
        <w:t xml:space="preserve">Parents’ Visitation </w:t>
      </w:r>
      <w:r w:rsidR="00F50D03" w:rsidRPr="003C6F87">
        <w:rPr>
          <w:rFonts w:ascii="Arial" w:hAnsi="Arial" w:cs="Arial"/>
          <w:sz w:val="22"/>
          <w:szCs w:val="22"/>
        </w:rPr>
        <w:t xml:space="preserve">Schedule (sections </w:t>
      </w:r>
      <w:r w:rsidR="000402F8" w:rsidRPr="009C30FC">
        <w:rPr>
          <w:rFonts w:ascii="Arial" w:hAnsi="Arial" w:cs="Arial"/>
          <w:b/>
          <w:sz w:val="22"/>
          <w:szCs w:val="22"/>
        </w:rPr>
        <w:t>5</w:t>
      </w:r>
      <w:r w:rsidR="00F50D03" w:rsidRPr="003C6F87">
        <w:rPr>
          <w:rFonts w:ascii="Arial" w:hAnsi="Arial" w:cs="Arial"/>
          <w:sz w:val="22"/>
          <w:szCs w:val="22"/>
        </w:rPr>
        <w:t xml:space="preserve"> – </w:t>
      </w:r>
      <w:r w:rsidR="000402F8" w:rsidRPr="009C30FC">
        <w:rPr>
          <w:rFonts w:ascii="Arial" w:hAnsi="Arial" w:cs="Arial"/>
          <w:b/>
          <w:sz w:val="22"/>
          <w:szCs w:val="22"/>
        </w:rPr>
        <w:t>8</w:t>
      </w:r>
      <w:r w:rsidR="00F50D03" w:rsidRPr="003C6F87">
        <w:rPr>
          <w:rFonts w:ascii="Arial" w:hAnsi="Arial" w:cs="Arial"/>
          <w:sz w:val="22"/>
          <w:szCs w:val="22"/>
        </w:rPr>
        <w:t>)</w:t>
      </w:r>
      <w:r w:rsidR="00F50D03" w:rsidRPr="00754022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F50D03" w:rsidRPr="003C6F87" w:rsidRDefault="007E08DF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F50D03" w:rsidRPr="003C6F87">
        <w:rPr>
          <w:rFonts w:ascii="Arial" w:hAnsi="Arial" w:cs="Arial"/>
          <w:color w:val="000000"/>
          <w:sz w:val="22"/>
          <w:szCs w:val="22"/>
        </w:rPr>
        <w:tab/>
      </w:r>
      <w:r w:rsidR="00F50D03" w:rsidRPr="003C6F87">
        <w:rPr>
          <w:rFonts w:ascii="Arial" w:hAnsi="Arial" w:cs="Arial"/>
          <w:spacing w:val="-2"/>
          <w:sz w:val="22"/>
          <w:szCs w:val="22"/>
        </w:rPr>
        <w:t xml:space="preserve">as follows </w:t>
      </w:r>
      <w:r w:rsidR="00F50D03" w:rsidRPr="003C6F87">
        <w:rPr>
          <w:rFonts w:ascii="Arial" w:hAnsi="Arial" w:cs="Arial"/>
          <w:i/>
          <w:spacing w:val="-2"/>
          <w:sz w:val="22"/>
          <w:szCs w:val="22"/>
        </w:rPr>
        <w:t>(specify)</w:t>
      </w:r>
      <w:r w:rsidR="00F50D03" w:rsidRPr="003C6F87">
        <w:rPr>
          <w:rFonts w:ascii="Arial" w:hAnsi="Arial" w:cs="Arial"/>
          <w:spacing w:val="-2"/>
          <w:sz w:val="22"/>
          <w:szCs w:val="22"/>
        </w:rPr>
        <w:t>:</w:t>
      </w:r>
      <w:r w:rsidR="00F50D03" w:rsidRPr="003C6F87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F50D03" w:rsidRPr="003C6F8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Pr="006F1EBF" w:rsidRDefault="00F50D03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Pr="006F1EBF" w:rsidRDefault="00F50D03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color w:val="000000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C51DF7" w:rsidRDefault="000530BF" w:rsidP="00093935">
      <w:pPr>
        <w:tabs>
          <w:tab w:val="left" w:pos="1620"/>
          <w:tab w:val="right" w:pos="9360"/>
        </w:tabs>
        <w:spacing w:before="120" w:after="0"/>
        <w:ind w:left="1800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>(Specific rules for supervision, if any)</w:t>
      </w:r>
      <w:r w:rsidRPr="00C51DF7">
        <w:rPr>
          <w:rFonts w:ascii="Arial" w:hAnsi="Arial" w:cs="Arial"/>
          <w:i/>
          <w:spacing w:val="-2"/>
          <w:sz w:val="22"/>
          <w:szCs w:val="22"/>
        </w:rPr>
        <w:t>:</w:t>
      </w:r>
      <w:r w:rsidRPr="00C51DF7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530BF" w:rsidRPr="00C51DF7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C51DF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Pr="009F212D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F50D03" w:rsidRPr="009F212D">
        <w:rPr>
          <w:rFonts w:ascii="Arial" w:hAnsi="Arial" w:cs="Arial"/>
          <w:sz w:val="22"/>
          <w:szCs w:val="22"/>
        </w:rPr>
        <w:tab/>
      </w:r>
      <w:r w:rsidR="00F50D03" w:rsidRPr="009F212D">
        <w:rPr>
          <w:rFonts w:ascii="Arial" w:hAnsi="Arial" w:cs="Arial"/>
          <w:spacing w:val="-2"/>
          <w:sz w:val="22"/>
          <w:szCs w:val="22"/>
        </w:rPr>
        <w:t xml:space="preserve">Other limitations or conditions during visitation </w:t>
      </w:r>
      <w:r w:rsidR="00F50D03" w:rsidRPr="009F212D">
        <w:rPr>
          <w:rFonts w:ascii="Arial" w:hAnsi="Arial" w:cs="Arial"/>
          <w:i/>
          <w:spacing w:val="-2"/>
          <w:sz w:val="22"/>
          <w:szCs w:val="22"/>
        </w:rPr>
        <w:t>(specify)</w:t>
      </w:r>
      <w:r w:rsidR="00F50D03" w:rsidRPr="009F212D">
        <w:rPr>
          <w:rFonts w:ascii="Arial" w:hAnsi="Arial" w:cs="Arial"/>
          <w:spacing w:val="-2"/>
          <w:sz w:val="22"/>
          <w:szCs w:val="22"/>
        </w:rPr>
        <w:t>:</w:t>
      </w:r>
      <w:r w:rsidR="00F50D03" w:rsidRPr="009F212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Pr="006F1EBF" w:rsidRDefault="00F50D03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0D03" w:rsidRDefault="00F50D03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3D28BD" w:rsidRDefault="007E08DF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C33351">
        <w:rPr>
          <w:rFonts w:ascii="Arial" w:hAnsi="Arial" w:cs="Arial"/>
          <w:sz w:val="22"/>
          <w:szCs w:val="22"/>
        </w:rPr>
        <w:tab/>
      </w:r>
      <w:r w:rsidR="006421E3" w:rsidRPr="000530BF">
        <w:rPr>
          <w:rFonts w:ascii="Arial" w:hAnsi="Arial" w:cs="Arial"/>
          <w:b/>
          <w:sz w:val="22"/>
          <w:szCs w:val="22"/>
        </w:rPr>
        <w:t>Evaluation or t</w:t>
      </w:r>
      <w:r w:rsidR="003D28BD" w:rsidRPr="000530BF">
        <w:rPr>
          <w:rFonts w:ascii="Arial" w:hAnsi="Arial" w:cs="Arial"/>
          <w:b/>
          <w:sz w:val="22"/>
          <w:szCs w:val="22"/>
        </w:rPr>
        <w:t>reatment required.</w:t>
      </w:r>
      <w:r w:rsidR="003D28BD">
        <w:rPr>
          <w:rFonts w:ascii="Arial" w:hAnsi="Arial" w:cs="Arial"/>
          <w:sz w:val="22"/>
          <w:szCs w:val="22"/>
        </w:rPr>
        <w:t xml:space="preserve"> This parent must:</w:t>
      </w:r>
    </w:p>
    <w:p w:rsidR="000530BF" w:rsidRPr="003C6F87" w:rsidRDefault="007E08DF" w:rsidP="00093935">
      <w:pPr>
        <w:tabs>
          <w:tab w:val="left" w:pos="198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0530BF" w:rsidRPr="003C6F87">
        <w:rPr>
          <w:rFonts w:ascii="Arial" w:hAnsi="Arial" w:cs="Arial"/>
          <w:sz w:val="22"/>
          <w:szCs w:val="22"/>
        </w:rPr>
        <w:t>be evaluated for:</w:t>
      </w:r>
      <w:r w:rsidR="000530BF" w:rsidRPr="003C6F87">
        <w:rPr>
          <w:rFonts w:ascii="Arial" w:hAnsi="Arial" w:cs="Arial"/>
          <w:sz w:val="22"/>
          <w:szCs w:val="22"/>
          <w:u w:val="single"/>
        </w:rPr>
        <w:tab/>
      </w:r>
    </w:p>
    <w:p w:rsidR="000530BF" w:rsidRPr="003C6F87" w:rsidRDefault="007E08DF" w:rsidP="00093935">
      <w:pPr>
        <w:tabs>
          <w:tab w:val="left" w:pos="198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0530BF" w:rsidRPr="003C6F87">
        <w:rPr>
          <w:rFonts w:ascii="Arial" w:hAnsi="Arial" w:cs="Arial"/>
          <w:sz w:val="22"/>
          <w:szCs w:val="22"/>
        </w:rPr>
        <w:t>start (or continue) and comply with treatment:</w:t>
      </w:r>
    </w:p>
    <w:p w:rsidR="000530BF" w:rsidRPr="003C6F87" w:rsidRDefault="007E08DF" w:rsidP="00093935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754022">
        <w:rPr>
          <w:rFonts w:ascii="Arial" w:hAnsi="Arial" w:cs="Arial"/>
          <w:color w:val="000000"/>
          <w:sz w:val="22"/>
          <w:szCs w:val="22"/>
        </w:rPr>
        <w:tab/>
      </w:r>
      <w:r w:rsidR="000530BF" w:rsidRPr="003C6F87">
        <w:rPr>
          <w:rFonts w:ascii="Arial" w:hAnsi="Arial" w:cs="Arial"/>
          <w:color w:val="000000"/>
          <w:sz w:val="22"/>
          <w:szCs w:val="22"/>
        </w:rPr>
        <w:t>as recommended by the evaluation.</w:t>
      </w:r>
    </w:p>
    <w:p w:rsidR="000530BF" w:rsidRPr="0099513B" w:rsidRDefault="007E08DF" w:rsidP="00093935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3C6F87">
        <w:rPr>
          <w:rFonts w:ascii="Arial" w:hAnsi="Arial" w:cs="Arial"/>
          <w:color w:val="000000"/>
          <w:sz w:val="22"/>
          <w:szCs w:val="22"/>
        </w:rPr>
        <w:tab/>
      </w:r>
      <w:r w:rsidR="000530BF">
        <w:rPr>
          <w:rFonts w:ascii="Arial" w:hAnsi="Arial" w:cs="Arial"/>
          <w:color w:val="000000"/>
          <w:sz w:val="22"/>
          <w:szCs w:val="22"/>
        </w:rPr>
        <w:t xml:space="preserve">as follows </w:t>
      </w:r>
      <w:r w:rsidR="000530BF" w:rsidRPr="0089291C">
        <w:rPr>
          <w:rFonts w:ascii="Arial" w:hAnsi="Arial" w:cs="Arial"/>
          <w:i/>
          <w:color w:val="000000"/>
          <w:sz w:val="22"/>
          <w:szCs w:val="22"/>
        </w:rPr>
        <w:t>(specify</w:t>
      </w:r>
      <w:r w:rsidR="000530BF">
        <w:rPr>
          <w:rFonts w:ascii="Arial" w:hAnsi="Arial" w:cs="Arial"/>
          <w:i/>
          <w:color w:val="000000"/>
          <w:sz w:val="22"/>
          <w:szCs w:val="22"/>
        </w:rPr>
        <w:t xml:space="preserve"> kind of treatment and any other details</w:t>
      </w:r>
      <w:r w:rsidR="000530BF" w:rsidRPr="0089291C">
        <w:rPr>
          <w:rFonts w:ascii="Arial" w:hAnsi="Arial" w:cs="Arial"/>
          <w:i/>
          <w:color w:val="000000"/>
          <w:sz w:val="22"/>
          <w:szCs w:val="22"/>
        </w:rPr>
        <w:t>):</w:t>
      </w:r>
      <w:r w:rsidR="000530BF" w:rsidRPr="00E16571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530BF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Pr="00C51DF7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Default="007E08DF" w:rsidP="00093935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color w:val="000000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530BF" w:rsidRPr="003C6F87">
        <w:rPr>
          <w:rFonts w:ascii="Arial" w:hAnsi="Arial" w:cs="Arial"/>
          <w:color w:val="000000"/>
          <w:sz w:val="22"/>
          <w:szCs w:val="22"/>
        </w:rPr>
        <w:tab/>
      </w:r>
      <w:r w:rsidR="000530BF" w:rsidRPr="00C51DF7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0530BF">
        <w:rPr>
          <w:rFonts w:ascii="Arial" w:hAnsi="Arial" w:cs="Arial"/>
          <w:color w:val="000000"/>
          <w:sz w:val="22"/>
          <w:szCs w:val="22"/>
        </w:rPr>
        <w:t xml:space="preserve">a copy of the evaluation and compliance </w:t>
      </w:r>
      <w:r w:rsidR="000530BF" w:rsidRPr="00C51DF7">
        <w:rPr>
          <w:rFonts w:ascii="Arial" w:hAnsi="Arial" w:cs="Arial"/>
          <w:color w:val="000000"/>
          <w:sz w:val="22"/>
          <w:szCs w:val="22"/>
        </w:rPr>
        <w:t xml:space="preserve">reports </w:t>
      </w:r>
      <w:r w:rsidR="000530BF">
        <w:rPr>
          <w:rFonts w:ascii="Arial" w:hAnsi="Arial" w:cs="Arial"/>
          <w:i/>
          <w:color w:val="000000"/>
          <w:sz w:val="22"/>
          <w:szCs w:val="22"/>
        </w:rPr>
        <w:t>(specify details):</w:t>
      </w:r>
    </w:p>
    <w:p w:rsidR="000530BF" w:rsidRPr="00C51DF7" w:rsidRDefault="000530BF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530BF" w:rsidRPr="00B062F4" w:rsidRDefault="000530BF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spacing w:val="-2"/>
          <w:sz w:val="22"/>
          <w:szCs w:val="22"/>
        </w:rPr>
      </w:pPr>
      <w:r w:rsidRPr="00B062F4">
        <w:rPr>
          <w:rFonts w:ascii="Arial" w:hAnsi="Arial" w:cs="Arial"/>
          <w:color w:val="000000"/>
          <w:sz w:val="22"/>
          <w:szCs w:val="22"/>
        </w:rPr>
        <w:t xml:space="preserve">If this parent does not </w:t>
      </w:r>
      <w:r>
        <w:rPr>
          <w:rFonts w:ascii="Arial" w:hAnsi="Arial" w:cs="Arial"/>
          <w:color w:val="000000"/>
          <w:sz w:val="22"/>
          <w:szCs w:val="22"/>
        </w:rPr>
        <w:t>follow the evaluation or treatment requirements above</w:t>
      </w:r>
      <w:r w:rsidRPr="00B062F4">
        <w:rPr>
          <w:rFonts w:ascii="Arial" w:hAnsi="Arial" w:cs="Arial"/>
          <w:color w:val="000000"/>
          <w:sz w:val="22"/>
          <w:szCs w:val="22"/>
        </w:rPr>
        <w:t>, then</w:t>
      </w:r>
      <w:r w:rsidRPr="00B062F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062F4">
        <w:rPr>
          <w:rFonts w:ascii="Arial" w:hAnsi="Arial" w:cs="Arial"/>
          <w:i/>
          <w:color w:val="000000"/>
          <w:sz w:val="22"/>
          <w:szCs w:val="22"/>
        </w:rPr>
        <w:t>(what happens)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Pr="00C51DF7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530BF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C51DF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530BF" w:rsidRDefault="000530BF" w:rsidP="00093935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7D0284" w:rsidRPr="009C30FC" w:rsidRDefault="007D0284" w:rsidP="00093935">
      <w:pPr>
        <w:tabs>
          <w:tab w:val="left" w:pos="9360"/>
        </w:tabs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</w:rPr>
      </w:pPr>
      <w:r w:rsidRPr="00093935">
        <w:rPr>
          <w:rFonts w:ascii="Arial" w:hAnsi="Arial" w:cs="Arial"/>
          <w:b/>
          <w:sz w:val="22"/>
        </w:rPr>
        <w:t>b.</w:t>
      </w:r>
      <w:r w:rsidRPr="0033592F">
        <w:rPr>
          <w:rFonts w:ascii="Arial" w:hAnsi="Arial" w:cs="Arial"/>
          <w:b/>
          <w:sz w:val="22"/>
          <w:szCs w:val="22"/>
        </w:rPr>
        <w:tab/>
      </w:r>
      <w:r w:rsidRPr="0033592F">
        <w:rPr>
          <w:rFonts w:ascii="Arial" w:hAnsi="Arial" w:cs="Arial"/>
          <w:b/>
          <w:i/>
          <w:sz w:val="22"/>
          <w:szCs w:val="22"/>
        </w:rPr>
        <w:t>(</w:t>
      </w:r>
      <w:r w:rsidR="00416E36">
        <w:rPr>
          <w:rFonts w:ascii="Arial" w:hAnsi="Arial" w:cs="Arial"/>
          <w:b/>
          <w:i/>
          <w:sz w:val="22"/>
          <w:szCs w:val="22"/>
        </w:rPr>
        <w:t>P</w:t>
      </w:r>
      <w:r w:rsidRPr="0033592F">
        <w:rPr>
          <w:rFonts w:ascii="Arial" w:hAnsi="Arial" w:cs="Arial"/>
          <w:b/>
          <w:i/>
          <w:sz w:val="22"/>
          <w:szCs w:val="22"/>
        </w:rPr>
        <w:t>arent</w:t>
      </w:r>
      <w:r w:rsidR="00416E36">
        <w:rPr>
          <w:rFonts w:ascii="Arial" w:hAnsi="Arial" w:cs="Arial"/>
          <w:b/>
          <w:i/>
          <w:sz w:val="22"/>
          <w:szCs w:val="22"/>
        </w:rPr>
        <w:t xml:space="preserve"> 2</w:t>
      </w:r>
      <w:r>
        <w:rPr>
          <w:rFonts w:ascii="Arial" w:hAnsi="Arial" w:cs="Arial"/>
          <w:b/>
          <w:i/>
          <w:sz w:val="22"/>
          <w:szCs w:val="22"/>
        </w:rPr>
        <w:t>’s</w:t>
      </w:r>
      <w:r w:rsidRPr="0033592F">
        <w:rPr>
          <w:rFonts w:ascii="Arial" w:hAnsi="Arial" w:cs="Arial"/>
          <w:b/>
          <w:i/>
          <w:sz w:val="22"/>
          <w:szCs w:val="22"/>
        </w:rPr>
        <w:t xml:space="preserve"> name):</w:t>
      </w:r>
      <w:r w:rsidRPr="009C30FC">
        <w:rPr>
          <w:rFonts w:ascii="Arial" w:hAnsi="Arial" w:cs="Arial"/>
          <w:sz w:val="22"/>
          <w:szCs w:val="22"/>
          <w:u w:val="single"/>
        </w:rPr>
        <w:tab/>
      </w:r>
    </w:p>
    <w:p w:rsidR="00416E36" w:rsidRDefault="00416E36" w:rsidP="00093935">
      <w:pPr>
        <w:tabs>
          <w:tab w:val="left" w:pos="162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[  ]</w:t>
      </w:r>
      <w:r w:rsidRPr="006F1EB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Does not apply. There are no reasons for limitations checked in section </w:t>
      </w:r>
      <w:r w:rsidRPr="009C30FC">
        <w:rPr>
          <w:rFonts w:ascii="Arial" w:hAnsi="Arial" w:cs="Arial"/>
          <w:b/>
          <w:i/>
          <w:spacing w:val="-2"/>
          <w:sz w:val="22"/>
          <w:szCs w:val="22"/>
        </w:rPr>
        <w:t>3.</w:t>
      </w:r>
      <w:r w:rsidRPr="000773FB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C16F4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C30FC">
        <w:rPr>
          <w:rFonts w:ascii="Arial" w:hAnsi="Arial" w:cs="Arial"/>
          <w:b/>
          <w:i/>
          <w:sz w:val="22"/>
          <w:szCs w:val="22"/>
        </w:rPr>
        <w:t>3.</w:t>
      </w:r>
      <w:r>
        <w:rPr>
          <w:rFonts w:ascii="Arial" w:hAnsi="Arial" w:cs="Arial"/>
          <w:b/>
          <w:i/>
          <w:sz w:val="22"/>
          <w:szCs w:val="22"/>
        </w:rPr>
        <w:t>b</w:t>
      </w:r>
      <w:r w:rsidRPr="000773FB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above.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136C89">
        <w:rPr>
          <w:rFonts w:ascii="Arial" w:hAnsi="Arial" w:cs="Arial"/>
          <w:i/>
          <w:sz w:val="22"/>
          <w:szCs w:val="22"/>
        </w:rPr>
        <w:t xml:space="preserve">(Skip to </w:t>
      </w:r>
      <w:r w:rsidRPr="009C30FC">
        <w:rPr>
          <w:rFonts w:ascii="Arial" w:hAnsi="Arial" w:cs="Arial"/>
          <w:b/>
          <w:i/>
          <w:sz w:val="22"/>
          <w:szCs w:val="22"/>
        </w:rPr>
        <w:t>5</w:t>
      </w:r>
      <w:r w:rsidRPr="00C0032E">
        <w:rPr>
          <w:rFonts w:ascii="Arial" w:hAnsi="Arial" w:cs="Arial"/>
          <w:b/>
          <w:i/>
          <w:sz w:val="22"/>
          <w:szCs w:val="22"/>
        </w:rPr>
        <w:t>.</w:t>
      </w:r>
      <w:r w:rsidRPr="00136C89">
        <w:rPr>
          <w:rFonts w:ascii="Arial" w:hAnsi="Arial" w:cs="Arial"/>
          <w:i/>
          <w:sz w:val="22"/>
          <w:szCs w:val="22"/>
        </w:rPr>
        <w:t>)</w:t>
      </w:r>
    </w:p>
    <w:p w:rsidR="00416E36" w:rsidRDefault="00416E36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spacing w:val="-2"/>
          <w:sz w:val="22"/>
          <w:szCs w:val="22"/>
        </w:rPr>
        <w:t>No limitations despite reasons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 xml:space="preserve">(explain why there are no limitations on a parent even though there are reasons for limitations checked in </w:t>
      </w:r>
      <w:r w:rsidRPr="009C30FC">
        <w:rPr>
          <w:rFonts w:ascii="Arial" w:hAnsi="Arial" w:cs="Arial"/>
          <w:b/>
          <w:i/>
          <w:spacing w:val="-2"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a. or </w:t>
      </w:r>
      <w:r w:rsidRPr="009C30FC">
        <w:rPr>
          <w:rFonts w:ascii="Arial" w:hAnsi="Arial" w:cs="Arial"/>
          <w:b/>
          <w:i/>
          <w:sz w:val="22"/>
          <w:szCs w:val="22"/>
        </w:rPr>
        <w:t>3.</w:t>
      </w:r>
      <w:r>
        <w:rPr>
          <w:rFonts w:ascii="Arial" w:hAnsi="Arial" w:cs="Arial"/>
          <w:b/>
          <w:i/>
          <w:sz w:val="22"/>
          <w:szCs w:val="22"/>
        </w:rPr>
        <w:t>b.</w:t>
      </w:r>
      <w:r>
        <w:rPr>
          <w:rFonts w:ascii="Arial" w:hAnsi="Arial" w:cs="Arial"/>
          <w:i/>
          <w:spacing w:val="-2"/>
          <w:sz w:val="22"/>
          <w:szCs w:val="22"/>
        </w:rPr>
        <w:t xml:space="preserve"> above)</w:t>
      </w:r>
      <w:r>
        <w:rPr>
          <w:rFonts w:ascii="Arial" w:hAnsi="Arial" w:cs="Arial"/>
          <w:spacing w:val="-2"/>
          <w:sz w:val="22"/>
          <w:szCs w:val="22"/>
        </w:rPr>
        <w:t>:</w:t>
      </w:r>
    </w:p>
    <w:p w:rsidR="00416E36" w:rsidRDefault="00416E36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416E36" w:rsidRDefault="00416E36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The following limits or conditions </w:t>
      </w:r>
      <w:r>
        <w:rPr>
          <w:rFonts w:ascii="Arial" w:hAnsi="Arial" w:cs="Arial"/>
          <w:b/>
          <w:sz w:val="22"/>
          <w:szCs w:val="22"/>
        </w:rPr>
        <w:t>apply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(parent’s name):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="00662451">
        <w:rPr>
          <w:rFonts w:ascii="Arial" w:hAnsi="Arial" w:cs="Arial"/>
          <w:i/>
          <w:sz w:val="22"/>
          <w:szCs w:val="22"/>
          <w:u w:val="single"/>
        </w:rPr>
        <w:t>____________________________</w:t>
      </w:r>
      <w:r w:rsidR="0066245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:rsidR="00416E36" w:rsidRDefault="00416E36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  <w:t>No contact with the children.</w:t>
      </w:r>
    </w:p>
    <w:p w:rsidR="000402F8" w:rsidRPr="009F212D" w:rsidRDefault="007E08DF" w:rsidP="00093935">
      <w:pPr>
        <w:tabs>
          <w:tab w:val="left" w:pos="6120"/>
          <w:tab w:val="right" w:pos="936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402F8" w:rsidRPr="009F212D">
        <w:rPr>
          <w:rFonts w:ascii="Arial" w:hAnsi="Arial" w:cs="Arial"/>
          <w:color w:val="000000"/>
          <w:sz w:val="22"/>
          <w:szCs w:val="22"/>
        </w:rPr>
        <w:tab/>
      </w:r>
      <w:r w:rsidR="001C3337">
        <w:rPr>
          <w:rFonts w:ascii="Arial" w:hAnsi="Arial" w:cs="Arial"/>
          <w:color w:val="000000"/>
          <w:sz w:val="22"/>
          <w:szCs w:val="22"/>
        </w:rPr>
        <w:t xml:space="preserve">Limited </w:t>
      </w:r>
      <w:r w:rsidR="00416E36">
        <w:rPr>
          <w:rFonts w:ascii="Arial" w:hAnsi="Arial" w:cs="Arial"/>
          <w:color w:val="000000"/>
          <w:sz w:val="22"/>
          <w:szCs w:val="22"/>
        </w:rPr>
        <w:t>contact</w:t>
      </w:r>
      <w:r w:rsidR="001C3337">
        <w:rPr>
          <w:rFonts w:ascii="Arial" w:hAnsi="Arial" w:cs="Arial"/>
          <w:color w:val="000000"/>
          <w:sz w:val="22"/>
          <w:szCs w:val="22"/>
        </w:rPr>
        <w:t xml:space="preserve"> a</w:t>
      </w:r>
      <w:r w:rsidR="000402F8" w:rsidRPr="009F212D">
        <w:rPr>
          <w:rFonts w:ascii="Arial" w:hAnsi="Arial" w:cs="Arial"/>
          <w:color w:val="000000"/>
          <w:sz w:val="22"/>
          <w:szCs w:val="22"/>
        </w:rPr>
        <w:t xml:space="preserve">s </w:t>
      </w:r>
      <w:r w:rsidR="000402F8" w:rsidRPr="009F212D">
        <w:rPr>
          <w:rFonts w:ascii="Arial" w:hAnsi="Arial" w:cs="Arial"/>
          <w:spacing w:val="-2"/>
          <w:sz w:val="22"/>
          <w:szCs w:val="22"/>
        </w:rPr>
        <w:t>shown in</w:t>
      </w:r>
      <w:r w:rsidR="000402F8" w:rsidRPr="009F212D">
        <w:rPr>
          <w:rFonts w:ascii="Arial" w:hAnsi="Arial" w:cs="Arial"/>
          <w:sz w:val="22"/>
          <w:szCs w:val="22"/>
        </w:rPr>
        <w:t xml:space="preserve"> the Parents’ Visitation Schedule</w:t>
      </w:r>
      <w:r w:rsidR="000402F8" w:rsidRPr="009F212D" w:rsidDel="00EB38B7">
        <w:rPr>
          <w:rFonts w:ascii="Arial" w:hAnsi="Arial" w:cs="Arial"/>
          <w:sz w:val="22"/>
          <w:szCs w:val="22"/>
        </w:rPr>
        <w:t xml:space="preserve"> </w:t>
      </w:r>
      <w:r w:rsidR="000402F8" w:rsidRPr="009F212D">
        <w:rPr>
          <w:rFonts w:ascii="Arial" w:hAnsi="Arial" w:cs="Arial"/>
          <w:sz w:val="22"/>
          <w:szCs w:val="22"/>
        </w:rPr>
        <w:t>(</w:t>
      </w:r>
      <w:r w:rsidR="000402F8" w:rsidRPr="009C30FC">
        <w:rPr>
          <w:rFonts w:ascii="Arial" w:hAnsi="Arial" w:cs="Arial"/>
          <w:b/>
          <w:sz w:val="22"/>
          <w:szCs w:val="22"/>
        </w:rPr>
        <w:t>5</w:t>
      </w:r>
      <w:r w:rsidR="000402F8" w:rsidRPr="009F212D">
        <w:rPr>
          <w:rFonts w:ascii="Arial" w:hAnsi="Arial" w:cs="Arial"/>
          <w:sz w:val="22"/>
          <w:szCs w:val="22"/>
        </w:rPr>
        <w:t xml:space="preserve"> – </w:t>
      </w:r>
      <w:r w:rsidR="000402F8" w:rsidRPr="009C30FC">
        <w:rPr>
          <w:rFonts w:ascii="Arial" w:hAnsi="Arial" w:cs="Arial"/>
          <w:b/>
          <w:sz w:val="22"/>
          <w:szCs w:val="22"/>
        </w:rPr>
        <w:t>8</w:t>
      </w:r>
      <w:r w:rsidR="000402F8" w:rsidRPr="009F212D">
        <w:rPr>
          <w:rFonts w:ascii="Arial" w:hAnsi="Arial" w:cs="Arial"/>
          <w:sz w:val="22"/>
          <w:szCs w:val="22"/>
        </w:rPr>
        <w:t>)</w:t>
      </w:r>
      <w:r w:rsidR="000402F8" w:rsidRPr="009F212D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0402F8" w:rsidRPr="005B0150" w:rsidRDefault="007E08DF" w:rsidP="00093935">
      <w:pPr>
        <w:tabs>
          <w:tab w:val="left" w:pos="162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402F8" w:rsidRPr="009F212D">
        <w:rPr>
          <w:rFonts w:ascii="Arial" w:hAnsi="Arial" w:cs="Arial"/>
          <w:color w:val="000000"/>
          <w:sz w:val="22"/>
          <w:szCs w:val="22"/>
        </w:rPr>
        <w:tab/>
      </w:r>
      <w:r w:rsidR="001C3337">
        <w:rPr>
          <w:rFonts w:ascii="Arial" w:hAnsi="Arial" w:cs="Arial"/>
          <w:color w:val="000000"/>
          <w:sz w:val="22"/>
          <w:szCs w:val="22"/>
        </w:rPr>
        <w:t xml:space="preserve">Limited </w:t>
      </w:r>
      <w:r w:rsidR="00416E36">
        <w:rPr>
          <w:rFonts w:ascii="Arial" w:hAnsi="Arial" w:cs="Arial"/>
          <w:color w:val="000000"/>
          <w:sz w:val="22"/>
          <w:szCs w:val="22"/>
        </w:rPr>
        <w:t>contact</w:t>
      </w:r>
      <w:r w:rsidR="001C3337">
        <w:rPr>
          <w:rFonts w:ascii="Arial" w:hAnsi="Arial" w:cs="Arial"/>
          <w:color w:val="000000"/>
          <w:sz w:val="22"/>
          <w:szCs w:val="22"/>
        </w:rPr>
        <w:t xml:space="preserve"> a</w:t>
      </w:r>
      <w:r w:rsidR="000402F8" w:rsidRPr="009F212D">
        <w:rPr>
          <w:rFonts w:ascii="Arial" w:hAnsi="Arial" w:cs="Arial"/>
          <w:spacing w:val="-2"/>
          <w:sz w:val="22"/>
          <w:szCs w:val="22"/>
        </w:rPr>
        <w:t xml:space="preserve">s follows </w:t>
      </w:r>
      <w:r w:rsidR="000402F8" w:rsidRPr="00F12EC3">
        <w:rPr>
          <w:rFonts w:ascii="Arial" w:hAnsi="Arial" w:cs="Arial"/>
          <w:i/>
          <w:spacing w:val="-2"/>
          <w:sz w:val="22"/>
          <w:szCs w:val="22"/>
        </w:rPr>
        <w:t>(specify schedule</w:t>
      </w:r>
      <w:r w:rsidR="000402F8">
        <w:rPr>
          <w:rFonts w:ascii="Arial" w:hAnsi="Arial" w:cs="Arial"/>
          <w:i/>
          <w:spacing w:val="-2"/>
          <w:sz w:val="22"/>
          <w:szCs w:val="22"/>
        </w:rPr>
        <w:t xml:space="preserve">, list </w:t>
      </w:r>
      <w:r w:rsidR="000402F8" w:rsidRPr="00AE0E69">
        <w:rPr>
          <w:rFonts w:ascii="Arial" w:hAnsi="Arial" w:cs="Arial"/>
          <w:i/>
          <w:sz w:val="22"/>
          <w:szCs w:val="22"/>
        </w:rPr>
        <w:t xml:space="preserve">all contact here </w:t>
      </w:r>
      <w:r w:rsidR="000402F8" w:rsidRPr="005C0189">
        <w:rPr>
          <w:rFonts w:ascii="Arial" w:hAnsi="Arial" w:cs="Arial"/>
          <w:b/>
          <w:i/>
          <w:sz w:val="22"/>
          <w:szCs w:val="22"/>
        </w:rPr>
        <w:t>instead</w:t>
      </w:r>
      <w:r w:rsidR="000402F8" w:rsidRPr="00AE0E69">
        <w:rPr>
          <w:rFonts w:ascii="Arial" w:hAnsi="Arial" w:cs="Arial"/>
          <w:i/>
          <w:sz w:val="22"/>
          <w:szCs w:val="22"/>
        </w:rPr>
        <w:t xml:space="preserve"> of in </w:t>
      </w:r>
      <w:r w:rsidR="000402F8">
        <w:rPr>
          <w:rFonts w:ascii="Arial" w:hAnsi="Arial" w:cs="Arial"/>
          <w:i/>
          <w:sz w:val="22"/>
          <w:szCs w:val="22"/>
        </w:rPr>
        <w:t xml:space="preserve">a </w:t>
      </w:r>
      <w:r w:rsidR="000402F8" w:rsidRPr="00C0070D">
        <w:rPr>
          <w:rFonts w:ascii="Arial" w:hAnsi="Arial" w:cs="Arial"/>
          <w:i/>
          <w:sz w:val="22"/>
          <w:szCs w:val="22"/>
        </w:rPr>
        <w:t>Parents’ Visitation Schedule</w:t>
      </w:r>
      <w:r w:rsidR="000402F8" w:rsidRPr="00AE0E69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0402F8">
        <w:rPr>
          <w:rFonts w:ascii="Arial" w:hAnsi="Arial" w:cs="Arial"/>
          <w:i/>
          <w:sz w:val="22"/>
          <w:szCs w:val="22"/>
        </w:rPr>
        <w:t>skip</w:t>
      </w:r>
      <w:proofErr w:type="gramEnd"/>
      <w:r w:rsidR="000402F8">
        <w:rPr>
          <w:rFonts w:ascii="Arial" w:hAnsi="Arial" w:cs="Arial"/>
          <w:i/>
          <w:sz w:val="22"/>
          <w:szCs w:val="22"/>
        </w:rPr>
        <w:t xml:space="preserve"> </w:t>
      </w:r>
      <w:r w:rsidR="000402F8" w:rsidRPr="00AE0E69">
        <w:rPr>
          <w:rFonts w:ascii="Arial" w:hAnsi="Arial" w:cs="Arial"/>
          <w:i/>
          <w:sz w:val="22"/>
          <w:szCs w:val="22"/>
        </w:rPr>
        <w:t xml:space="preserve">sections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5</w:t>
      </w:r>
      <w:r w:rsidR="000402F8" w:rsidRPr="00AE0E69">
        <w:rPr>
          <w:rFonts w:ascii="Arial" w:hAnsi="Arial" w:cs="Arial"/>
          <w:i/>
          <w:sz w:val="22"/>
          <w:szCs w:val="22"/>
        </w:rPr>
        <w:t xml:space="preserve"> –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8</w:t>
      </w:r>
      <w:r w:rsidR="000402F8" w:rsidRPr="00AE0E69">
        <w:rPr>
          <w:rFonts w:ascii="Arial" w:hAnsi="Arial" w:cs="Arial"/>
          <w:i/>
          <w:sz w:val="22"/>
          <w:szCs w:val="22"/>
        </w:rPr>
        <w:t>)</w:t>
      </w:r>
      <w:r w:rsidR="000402F8" w:rsidRPr="005B0150">
        <w:rPr>
          <w:rFonts w:ascii="Arial" w:hAnsi="Arial" w:cs="Arial"/>
          <w:sz w:val="22"/>
          <w:szCs w:val="22"/>
        </w:rPr>
        <w:t xml:space="preserve">: </w:t>
      </w:r>
      <w:r w:rsidR="000402F8" w:rsidRPr="005B0150">
        <w:rPr>
          <w:rFonts w:ascii="Arial" w:hAnsi="Arial" w:cs="Arial"/>
          <w:sz w:val="22"/>
          <w:szCs w:val="22"/>
          <w:u w:val="single"/>
        </w:rPr>
        <w:tab/>
      </w:r>
    </w:p>
    <w:p w:rsidR="000402F8" w:rsidRDefault="000402F8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Default="000402F8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5B0150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402F8" w:rsidRPr="005B0150">
        <w:rPr>
          <w:rFonts w:ascii="Arial" w:hAnsi="Arial" w:cs="Arial"/>
          <w:color w:val="000000"/>
          <w:sz w:val="22"/>
          <w:szCs w:val="22"/>
        </w:rPr>
        <w:tab/>
      </w:r>
      <w:r w:rsidR="000402F8" w:rsidRPr="00AE331F">
        <w:rPr>
          <w:rFonts w:ascii="Arial" w:hAnsi="Arial" w:cs="Arial"/>
          <w:b/>
          <w:spacing w:val="-2"/>
          <w:sz w:val="22"/>
          <w:szCs w:val="22"/>
        </w:rPr>
        <w:t>Supervised</w:t>
      </w:r>
      <w:r w:rsidR="001C3337">
        <w:rPr>
          <w:rFonts w:ascii="Arial" w:hAnsi="Arial" w:cs="Arial"/>
          <w:b/>
          <w:spacing w:val="-2"/>
          <w:sz w:val="22"/>
          <w:szCs w:val="22"/>
        </w:rPr>
        <w:t xml:space="preserve"> visitation</w:t>
      </w:r>
      <w:r w:rsidR="000402F8" w:rsidRPr="00AE331F">
        <w:rPr>
          <w:rFonts w:ascii="Arial" w:hAnsi="Arial" w:cs="Arial"/>
          <w:b/>
          <w:spacing w:val="-2"/>
          <w:sz w:val="22"/>
          <w:szCs w:val="22"/>
        </w:rPr>
        <w:t>.</w:t>
      </w:r>
      <w:r w:rsidR="000402F8">
        <w:rPr>
          <w:rFonts w:ascii="Arial" w:hAnsi="Arial" w:cs="Arial"/>
          <w:spacing w:val="-2"/>
          <w:sz w:val="22"/>
          <w:szCs w:val="22"/>
        </w:rPr>
        <w:t xml:space="preserve">  All visits shall be supervised. Any costs of supervision must be paid by </w:t>
      </w:r>
      <w:r w:rsidR="000402F8" w:rsidRPr="005B0150">
        <w:rPr>
          <w:rFonts w:ascii="Arial" w:hAnsi="Arial" w:cs="Arial"/>
          <w:i/>
          <w:spacing w:val="-2"/>
          <w:sz w:val="22"/>
          <w:szCs w:val="22"/>
        </w:rPr>
        <w:t>(name)</w:t>
      </w:r>
      <w:r w:rsidR="000402F8" w:rsidRPr="005B0150">
        <w:rPr>
          <w:rFonts w:ascii="Arial" w:hAnsi="Arial" w:cs="Arial"/>
          <w:spacing w:val="-2"/>
          <w:sz w:val="22"/>
          <w:szCs w:val="22"/>
        </w:rPr>
        <w:t>:</w:t>
      </w:r>
      <w:r w:rsidR="000402F8" w:rsidRPr="005B0150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5B0150" w:rsidRDefault="000402F8" w:rsidP="00093935">
      <w:pPr>
        <w:tabs>
          <w:tab w:val="left" w:pos="162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 supervisor shall be:</w:t>
      </w:r>
    </w:p>
    <w:p w:rsidR="000402F8" w:rsidRPr="003C6F87" w:rsidRDefault="007E08DF" w:rsidP="00093935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3C6F87">
        <w:rPr>
          <w:rFonts w:ascii="Arial" w:hAnsi="Arial" w:cs="Arial"/>
          <w:color w:val="000000"/>
          <w:sz w:val="22"/>
          <w:szCs w:val="22"/>
        </w:rPr>
        <w:tab/>
      </w:r>
      <w:r w:rsidR="000402F8" w:rsidRPr="003C6F87">
        <w:rPr>
          <w:rFonts w:ascii="Arial" w:hAnsi="Arial" w:cs="Arial"/>
          <w:sz w:val="22"/>
          <w:szCs w:val="22"/>
        </w:rPr>
        <w:t xml:space="preserve">a </w:t>
      </w:r>
      <w:r w:rsidR="000402F8" w:rsidRPr="003C6F87">
        <w:rPr>
          <w:rFonts w:ascii="Arial" w:hAnsi="Arial" w:cs="Arial"/>
          <w:spacing w:val="-2"/>
          <w:sz w:val="22"/>
          <w:szCs w:val="22"/>
        </w:rPr>
        <w:t xml:space="preserve">professional supervisor </w:t>
      </w:r>
      <w:r w:rsidR="000402F8" w:rsidRPr="003C6F87">
        <w:rPr>
          <w:rFonts w:ascii="Arial" w:hAnsi="Arial" w:cs="Arial"/>
          <w:i/>
          <w:spacing w:val="-2"/>
          <w:sz w:val="22"/>
          <w:szCs w:val="22"/>
        </w:rPr>
        <w:t>(name)</w:t>
      </w:r>
      <w:r w:rsidR="000402F8" w:rsidRPr="003C6F87">
        <w:rPr>
          <w:rFonts w:ascii="Arial" w:hAnsi="Arial" w:cs="Arial"/>
          <w:spacing w:val="-2"/>
          <w:sz w:val="22"/>
          <w:szCs w:val="22"/>
        </w:rPr>
        <w:t>:</w:t>
      </w:r>
      <w:r w:rsidR="000402F8" w:rsidRPr="003C6F8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5B0150" w:rsidRDefault="007E08DF" w:rsidP="00093935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5B0150">
        <w:rPr>
          <w:rFonts w:ascii="Arial" w:hAnsi="Arial" w:cs="Arial"/>
          <w:color w:val="000000"/>
          <w:sz w:val="22"/>
          <w:szCs w:val="22"/>
        </w:rPr>
        <w:tab/>
      </w:r>
      <w:r w:rsidR="000402F8" w:rsidRPr="005B0150">
        <w:rPr>
          <w:rFonts w:ascii="Arial" w:hAnsi="Arial" w:cs="Arial"/>
          <w:sz w:val="22"/>
          <w:szCs w:val="22"/>
        </w:rPr>
        <w:t xml:space="preserve">a non-professional supervisor </w:t>
      </w:r>
      <w:r w:rsidR="000402F8" w:rsidRPr="005B0150">
        <w:rPr>
          <w:rFonts w:ascii="Arial" w:hAnsi="Arial" w:cs="Arial"/>
          <w:i/>
          <w:sz w:val="22"/>
          <w:szCs w:val="22"/>
        </w:rPr>
        <w:t>(</w:t>
      </w:r>
      <w:r w:rsidR="000402F8" w:rsidRPr="005B0150">
        <w:rPr>
          <w:rFonts w:ascii="Arial" w:hAnsi="Arial" w:cs="Arial"/>
          <w:i/>
          <w:spacing w:val="-2"/>
          <w:sz w:val="22"/>
          <w:szCs w:val="22"/>
        </w:rPr>
        <w:t>name)</w:t>
      </w:r>
      <w:r w:rsidR="000402F8" w:rsidRPr="005B0150">
        <w:rPr>
          <w:rFonts w:ascii="Arial" w:hAnsi="Arial" w:cs="Arial"/>
          <w:spacing w:val="-2"/>
          <w:sz w:val="22"/>
          <w:szCs w:val="22"/>
        </w:rPr>
        <w:t>:</w:t>
      </w:r>
      <w:r w:rsidR="000402F8" w:rsidRPr="005B0150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5B0150" w:rsidRDefault="000402F8" w:rsidP="00093935">
      <w:pPr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5B0150">
        <w:rPr>
          <w:rFonts w:ascii="Arial" w:hAnsi="Arial" w:cs="Arial"/>
          <w:spacing w:val="-2"/>
          <w:sz w:val="22"/>
          <w:szCs w:val="22"/>
        </w:rPr>
        <w:t>The dates and times of supervised contact will be:</w:t>
      </w:r>
    </w:p>
    <w:p w:rsidR="000402F8" w:rsidRPr="00754022" w:rsidRDefault="007E08DF" w:rsidP="00093935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3C6F87">
        <w:rPr>
          <w:rFonts w:ascii="Arial" w:hAnsi="Arial" w:cs="Arial"/>
          <w:color w:val="000000"/>
          <w:sz w:val="22"/>
          <w:szCs w:val="22"/>
        </w:rPr>
        <w:tab/>
      </w:r>
      <w:r w:rsidR="000402F8" w:rsidRPr="003C6F87">
        <w:rPr>
          <w:rFonts w:ascii="Arial" w:hAnsi="Arial" w:cs="Arial"/>
          <w:spacing w:val="-2"/>
          <w:sz w:val="22"/>
          <w:szCs w:val="22"/>
        </w:rPr>
        <w:t>as shown in</w:t>
      </w:r>
      <w:r w:rsidR="000402F8" w:rsidRPr="003C6F87">
        <w:rPr>
          <w:rFonts w:ascii="Arial" w:hAnsi="Arial" w:cs="Arial"/>
          <w:sz w:val="22"/>
          <w:szCs w:val="22"/>
        </w:rPr>
        <w:t xml:space="preserve"> the Parents’ Visitation Schedule (sections </w:t>
      </w:r>
      <w:r w:rsidR="000402F8" w:rsidRPr="009C30FC">
        <w:rPr>
          <w:rFonts w:ascii="Arial" w:hAnsi="Arial" w:cs="Arial"/>
          <w:b/>
          <w:sz w:val="22"/>
          <w:szCs w:val="22"/>
        </w:rPr>
        <w:t>5</w:t>
      </w:r>
      <w:r w:rsidR="000402F8" w:rsidRPr="00754022">
        <w:rPr>
          <w:rFonts w:ascii="Arial" w:hAnsi="Arial" w:cs="Arial"/>
          <w:sz w:val="22"/>
          <w:szCs w:val="22"/>
        </w:rPr>
        <w:t xml:space="preserve"> – </w:t>
      </w:r>
      <w:r w:rsidR="000402F8" w:rsidRPr="009C30FC">
        <w:rPr>
          <w:rFonts w:ascii="Arial" w:hAnsi="Arial" w:cs="Arial"/>
          <w:b/>
          <w:sz w:val="22"/>
          <w:szCs w:val="22"/>
        </w:rPr>
        <w:t>8</w:t>
      </w:r>
      <w:r w:rsidR="000402F8" w:rsidRPr="00754022">
        <w:rPr>
          <w:rFonts w:ascii="Arial" w:hAnsi="Arial" w:cs="Arial"/>
          <w:sz w:val="22"/>
          <w:szCs w:val="22"/>
        </w:rPr>
        <w:t>)</w:t>
      </w:r>
      <w:r w:rsidR="000402F8" w:rsidRPr="00754022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0402F8" w:rsidRPr="006F1EBF" w:rsidRDefault="007E08DF" w:rsidP="00093935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6F1EBF">
        <w:rPr>
          <w:rFonts w:ascii="Arial" w:hAnsi="Arial" w:cs="Arial"/>
          <w:color w:val="000000"/>
          <w:sz w:val="22"/>
          <w:szCs w:val="22"/>
        </w:rPr>
        <w:tab/>
      </w:r>
      <w:r w:rsidR="000402F8" w:rsidRPr="006F1EBF">
        <w:rPr>
          <w:rFonts w:ascii="Arial" w:hAnsi="Arial" w:cs="Arial"/>
          <w:spacing w:val="-2"/>
          <w:sz w:val="22"/>
          <w:szCs w:val="22"/>
        </w:rPr>
        <w:t xml:space="preserve">as follows </w:t>
      </w:r>
      <w:r w:rsidR="000402F8" w:rsidRPr="006F1EBF">
        <w:rPr>
          <w:rFonts w:ascii="Arial" w:hAnsi="Arial" w:cs="Arial"/>
          <w:i/>
          <w:spacing w:val="-2"/>
          <w:sz w:val="22"/>
          <w:szCs w:val="22"/>
        </w:rPr>
        <w:t>(specify)</w:t>
      </w:r>
      <w:r w:rsidR="000402F8" w:rsidRPr="006F1EBF">
        <w:rPr>
          <w:rFonts w:ascii="Arial" w:hAnsi="Arial" w:cs="Arial"/>
          <w:spacing w:val="-2"/>
          <w:sz w:val="22"/>
          <w:szCs w:val="22"/>
        </w:rPr>
        <w:t>:</w:t>
      </w:r>
      <w:r w:rsidR="000402F8"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0402F8"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6F1EBF" w:rsidRDefault="000402F8" w:rsidP="00512EFF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6F1EBF" w:rsidRDefault="000402F8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color w:val="000000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C51DF7" w:rsidRDefault="000402F8" w:rsidP="00093935">
      <w:pPr>
        <w:tabs>
          <w:tab w:val="left" w:pos="1620"/>
          <w:tab w:val="right" w:pos="9360"/>
        </w:tabs>
        <w:spacing w:before="120" w:after="0"/>
        <w:ind w:left="1440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>(Specific rules for supervision, if any)</w:t>
      </w:r>
      <w:r w:rsidRPr="00C51DF7">
        <w:rPr>
          <w:rFonts w:ascii="Arial" w:hAnsi="Arial" w:cs="Arial"/>
          <w:i/>
          <w:spacing w:val="-2"/>
          <w:sz w:val="22"/>
          <w:szCs w:val="22"/>
        </w:rPr>
        <w:t>:</w:t>
      </w:r>
      <w:r w:rsidRPr="00C51DF7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402F8" w:rsidRPr="00C51DF7" w:rsidRDefault="000402F8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C51DF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9F212D" w:rsidRDefault="007E08DF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402F8" w:rsidRPr="009F212D">
        <w:rPr>
          <w:rFonts w:ascii="Arial" w:hAnsi="Arial" w:cs="Arial"/>
          <w:sz w:val="22"/>
          <w:szCs w:val="22"/>
        </w:rPr>
        <w:tab/>
      </w:r>
      <w:r w:rsidR="000402F8" w:rsidRPr="009F212D">
        <w:rPr>
          <w:rFonts w:ascii="Arial" w:hAnsi="Arial" w:cs="Arial"/>
          <w:spacing w:val="-2"/>
          <w:sz w:val="22"/>
          <w:szCs w:val="22"/>
        </w:rPr>
        <w:t xml:space="preserve">Other limitations or conditions during visitation </w:t>
      </w:r>
      <w:r w:rsidR="000402F8" w:rsidRPr="009F212D">
        <w:rPr>
          <w:rFonts w:ascii="Arial" w:hAnsi="Arial" w:cs="Arial"/>
          <w:i/>
          <w:spacing w:val="-2"/>
          <w:sz w:val="22"/>
          <w:szCs w:val="22"/>
        </w:rPr>
        <w:t>(specify)</w:t>
      </w:r>
      <w:r w:rsidR="000402F8" w:rsidRPr="009F212D">
        <w:rPr>
          <w:rFonts w:ascii="Arial" w:hAnsi="Arial" w:cs="Arial"/>
          <w:spacing w:val="-2"/>
          <w:sz w:val="22"/>
          <w:szCs w:val="22"/>
        </w:rPr>
        <w:t>:</w:t>
      </w:r>
      <w:r w:rsidR="000402F8" w:rsidRPr="009F212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6F1EBF" w:rsidRDefault="000402F8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Default="000402F8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6F1EB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Default="007E08DF" w:rsidP="00093935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402F8">
        <w:rPr>
          <w:rFonts w:ascii="Arial" w:hAnsi="Arial" w:cs="Arial"/>
          <w:sz w:val="22"/>
          <w:szCs w:val="22"/>
        </w:rPr>
        <w:tab/>
      </w:r>
      <w:r w:rsidR="000402F8" w:rsidRPr="000530BF">
        <w:rPr>
          <w:rFonts w:ascii="Arial" w:hAnsi="Arial" w:cs="Arial"/>
          <w:b/>
          <w:sz w:val="22"/>
          <w:szCs w:val="22"/>
        </w:rPr>
        <w:t>Evaluation or treatment required.</w:t>
      </w:r>
      <w:r w:rsidR="000402F8">
        <w:rPr>
          <w:rFonts w:ascii="Arial" w:hAnsi="Arial" w:cs="Arial"/>
          <w:sz w:val="22"/>
          <w:szCs w:val="22"/>
        </w:rPr>
        <w:t xml:space="preserve"> This parent must:</w:t>
      </w:r>
    </w:p>
    <w:p w:rsidR="000402F8" w:rsidRPr="003C6F87" w:rsidRDefault="007E08DF" w:rsidP="00093935">
      <w:pPr>
        <w:tabs>
          <w:tab w:val="left" w:pos="198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754022">
        <w:rPr>
          <w:rFonts w:ascii="Arial" w:hAnsi="Arial" w:cs="Arial"/>
          <w:color w:val="000000"/>
          <w:sz w:val="22"/>
          <w:szCs w:val="22"/>
        </w:rPr>
        <w:tab/>
      </w:r>
      <w:r w:rsidR="000402F8" w:rsidRPr="003C6F87">
        <w:rPr>
          <w:rFonts w:ascii="Arial" w:hAnsi="Arial" w:cs="Arial"/>
          <w:sz w:val="22"/>
          <w:szCs w:val="22"/>
        </w:rPr>
        <w:t>be evaluated for:</w:t>
      </w:r>
      <w:r w:rsidR="000402F8" w:rsidRPr="003C6F87">
        <w:rPr>
          <w:rFonts w:ascii="Arial" w:hAnsi="Arial" w:cs="Arial"/>
          <w:sz w:val="22"/>
          <w:szCs w:val="22"/>
          <w:u w:val="single"/>
        </w:rPr>
        <w:tab/>
      </w:r>
      <w:r w:rsidR="009B7C1A">
        <w:rPr>
          <w:rFonts w:ascii="Arial" w:hAnsi="Arial" w:cs="Arial"/>
          <w:sz w:val="22"/>
          <w:szCs w:val="22"/>
          <w:u w:val="single"/>
        </w:rPr>
        <w:t>_</w:t>
      </w:r>
    </w:p>
    <w:p w:rsidR="000402F8" w:rsidRPr="003C6F87" w:rsidRDefault="007E08DF" w:rsidP="00093935">
      <w:pPr>
        <w:tabs>
          <w:tab w:val="left" w:pos="1980"/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754022">
        <w:rPr>
          <w:rFonts w:ascii="Arial" w:hAnsi="Arial" w:cs="Arial"/>
          <w:color w:val="000000"/>
          <w:sz w:val="22"/>
          <w:szCs w:val="22"/>
        </w:rPr>
        <w:tab/>
      </w:r>
      <w:r w:rsidR="000402F8" w:rsidRPr="003C6F87">
        <w:rPr>
          <w:rFonts w:ascii="Arial" w:hAnsi="Arial" w:cs="Arial"/>
          <w:sz w:val="22"/>
          <w:szCs w:val="22"/>
        </w:rPr>
        <w:t>start (or continue) and comply with treatment:</w:t>
      </w:r>
    </w:p>
    <w:p w:rsidR="000402F8" w:rsidRPr="003C6F87" w:rsidRDefault="007E08DF" w:rsidP="00093935">
      <w:pPr>
        <w:tabs>
          <w:tab w:val="left" w:pos="1980"/>
          <w:tab w:val="right" w:pos="9360"/>
        </w:tabs>
        <w:spacing w:before="60" w:after="0"/>
        <w:ind w:left="2160" w:hanging="360"/>
        <w:rPr>
          <w:rFonts w:ascii="Arial" w:hAnsi="Arial" w:cs="Arial"/>
          <w:color w:val="000000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754022">
        <w:rPr>
          <w:rFonts w:ascii="Arial" w:hAnsi="Arial" w:cs="Arial"/>
          <w:color w:val="000000"/>
          <w:sz w:val="22"/>
          <w:szCs w:val="22"/>
        </w:rPr>
        <w:tab/>
      </w:r>
      <w:r w:rsidR="000402F8" w:rsidRPr="003C6F87">
        <w:rPr>
          <w:rFonts w:ascii="Arial" w:hAnsi="Arial" w:cs="Arial"/>
          <w:color w:val="000000"/>
          <w:sz w:val="22"/>
          <w:szCs w:val="22"/>
        </w:rPr>
        <w:t>as recommended by the evaluation.</w:t>
      </w:r>
    </w:p>
    <w:p w:rsidR="000402F8" w:rsidRPr="0099513B" w:rsidRDefault="007E08DF" w:rsidP="00093935">
      <w:pPr>
        <w:tabs>
          <w:tab w:val="left" w:pos="1980"/>
          <w:tab w:val="right" w:pos="9360"/>
        </w:tabs>
        <w:spacing w:before="60" w:after="0"/>
        <w:ind w:left="2160" w:hanging="360"/>
        <w:rPr>
          <w:rFonts w:ascii="Arial" w:hAnsi="Arial" w:cs="Arial"/>
          <w:color w:val="000000"/>
          <w:sz w:val="22"/>
          <w:szCs w:val="22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>
        <w:rPr>
          <w:rFonts w:ascii="Arial" w:hAnsi="Arial" w:cs="Arial"/>
          <w:color w:val="000000"/>
          <w:sz w:val="22"/>
          <w:szCs w:val="22"/>
        </w:rPr>
        <w:tab/>
        <w:t xml:space="preserve">as follows </w:t>
      </w:r>
      <w:r w:rsidR="000402F8" w:rsidRPr="0089291C">
        <w:rPr>
          <w:rFonts w:ascii="Arial" w:hAnsi="Arial" w:cs="Arial"/>
          <w:i/>
          <w:color w:val="000000"/>
          <w:sz w:val="22"/>
          <w:szCs w:val="22"/>
        </w:rPr>
        <w:t>(specify</w:t>
      </w:r>
      <w:r w:rsidR="000402F8">
        <w:rPr>
          <w:rFonts w:ascii="Arial" w:hAnsi="Arial" w:cs="Arial"/>
          <w:i/>
          <w:color w:val="000000"/>
          <w:sz w:val="22"/>
          <w:szCs w:val="22"/>
        </w:rPr>
        <w:t xml:space="preserve"> kind of treatment and any other details</w:t>
      </w:r>
      <w:r w:rsidR="000402F8" w:rsidRPr="0089291C">
        <w:rPr>
          <w:rFonts w:ascii="Arial" w:hAnsi="Arial" w:cs="Arial"/>
          <w:i/>
          <w:color w:val="000000"/>
          <w:sz w:val="22"/>
          <w:szCs w:val="22"/>
        </w:rPr>
        <w:t>):</w:t>
      </w:r>
      <w:r w:rsidR="000402F8" w:rsidRPr="00E16571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402F8" w:rsidRDefault="000402F8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Pr="00C51DF7" w:rsidRDefault="000402F8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402F8" w:rsidRDefault="007E08DF" w:rsidP="00093935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color w:val="000000"/>
          <w:sz w:val="22"/>
          <w:szCs w:val="22"/>
          <w:u w:val="single"/>
        </w:rPr>
      </w:pPr>
      <w:r w:rsidRPr="00754022">
        <w:rPr>
          <w:rFonts w:ascii="Arial" w:hAnsi="Arial" w:cs="Arial"/>
          <w:color w:val="000000"/>
          <w:sz w:val="22"/>
          <w:szCs w:val="22"/>
        </w:rPr>
        <w:t>[  ]</w:t>
      </w:r>
      <w:r w:rsidR="000402F8" w:rsidRPr="00C51DF7">
        <w:rPr>
          <w:rFonts w:ascii="Arial" w:hAnsi="Arial" w:cs="Arial"/>
          <w:color w:val="000000"/>
          <w:sz w:val="22"/>
          <w:szCs w:val="22"/>
        </w:rPr>
        <w:tab/>
        <w:t xml:space="preserve">provide </w:t>
      </w:r>
      <w:r w:rsidR="000402F8">
        <w:rPr>
          <w:rFonts w:ascii="Arial" w:hAnsi="Arial" w:cs="Arial"/>
          <w:color w:val="000000"/>
          <w:sz w:val="22"/>
          <w:szCs w:val="22"/>
        </w:rPr>
        <w:t xml:space="preserve">a copy of the evaluation and compliance </w:t>
      </w:r>
      <w:r w:rsidR="000402F8" w:rsidRPr="00C51DF7">
        <w:rPr>
          <w:rFonts w:ascii="Arial" w:hAnsi="Arial" w:cs="Arial"/>
          <w:color w:val="000000"/>
          <w:sz w:val="22"/>
          <w:szCs w:val="22"/>
        </w:rPr>
        <w:t xml:space="preserve">reports </w:t>
      </w:r>
      <w:r w:rsidR="000402F8">
        <w:rPr>
          <w:rFonts w:ascii="Arial" w:hAnsi="Arial" w:cs="Arial"/>
          <w:i/>
          <w:color w:val="000000"/>
          <w:sz w:val="22"/>
          <w:szCs w:val="22"/>
        </w:rPr>
        <w:t>(specify details):</w:t>
      </w:r>
    </w:p>
    <w:p w:rsidR="000402F8" w:rsidRPr="00C51DF7" w:rsidRDefault="000402F8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402F8" w:rsidRPr="00B062F4" w:rsidRDefault="000402F8" w:rsidP="00093935">
      <w:pPr>
        <w:tabs>
          <w:tab w:val="right" w:pos="9360"/>
        </w:tabs>
        <w:spacing w:before="80" w:after="0"/>
        <w:ind w:left="1800"/>
        <w:rPr>
          <w:rFonts w:ascii="Arial" w:hAnsi="Arial" w:cs="Arial"/>
          <w:spacing w:val="-2"/>
          <w:sz w:val="22"/>
          <w:szCs w:val="22"/>
        </w:rPr>
      </w:pPr>
      <w:r w:rsidRPr="00B062F4">
        <w:rPr>
          <w:rFonts w:ascii="Arial" w:hAnsi="Arial" w:cs="Arial"/>
          <w:color w:val="000000"/>
          <w:sz w:val="22"/>
          <w:szCs w:val="22"/>
        </w:rPr>
        <w:t xml:space="preserve">If this parent does not </w:t>
      </w:r>
      <w:r>
        <w:rPr>
          <w:rFonts w:ascii="Arial" w:hAnsi="Arial" w:cs="Arial"/>
          <w:color w:val="000000"/>
          <w:sz w:val="22"/>
          <w:szCs w:val="22"/>
        </w:rPr>
        <w:t>follow the evaluation or treatment requirements above</w:t>
      </w:r>
      <w:r w:rsidRPr="00B062F4">
        <w:rPr>
          <w:rFonts w:ascii="Arial" w:hAnsi="Arial" w:cs="Arial"/>
          <w:color w:val="000000"/>
          <w:sz w:val="22"/>
          <w:szCs w:val="22"/>
        </w:rPr>
        <w:t>, then</w:t>
      </w:r>
      <w:r w:rsidRPr="00B062F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062F4">
        <w:rPr>
          <w:rFonts w:ascii="Arial" w:hAnsi="Arial" w:cs="Arial"/>
          <w:i/>
          <w:color w:val="000000"/>
          <w:sz w:val="22"/>
          <w:szCs w:val="22"/>
        </w:rPr>
        <w:t>(what happens)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Pr="00C51DF7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402F8" w:rsidRDefault="000402F8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C51DF7">
        <w:rPr>
          <w:rFonts w:ascii="Arial" w:hAnsi="Arial" w:cs="Arial"/>
          <w:spacing w:val="-2"/>
          <w:sz w:val="22"/>
          <w:szCs w:val="22"/>
          <w:u w:val="single"/>
        </w:rPr>
        <w:lastRenderedPageBreak/>
        <w:tab/>
      </w:r>
    </w:p>
    <w:p w:rsidR="000402F8" w:rsidRDefault="000402F8" w:rsidP="00093935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DB2BA7" w:rsidRPr="00093935" w:rsidRDefault="00EB38B7" w:rsidP="00972D66">
      <w:pPr>
        <w:pStyle w:val="WABigSubhead"/>
        <w:tabs>
          <w:tab w:val="clear" w:pos="2880"/>
          <w:tab w:val="left" w:pos="0"/>
        </w:tabs>
        <w:spacing w:before="160"/>
        <w:rPr>
          <w:b w:val="0"/>
          <w:sz w:val="22"/>
          <w:szCs w:val="24"/>
        </w:rPr>
      </w:pPr>
      <w:r w:rsidRPr="00093935">
        <w:rPr>
          <w:sz w:val="22"/>
          <w:szCs w:val="24"/>
        </w:rPr>
        <w:t xml:space="preserve">Parents’ Visitation </w:t>
      </w:r>
      <w:r w:rsidR="00DB2BA7" w:rsidRPr="00093935">
        <w:rPr>
          <w:sz w:val="22"/>
          <w:szCs w:val="24"/>
        </w:rPr>
        <w:t>Schedule</w:t>
      </w:r>
    </w:p>
    <w:p w:rsidR="009410DB" w:rsidRPr="00340C82" w:rsidRDefault="009410DB" w:rsidP="00972D66">
      <w:pPr>
        <w:tabs>
          <w:tab w:val="left" w:pos="450"/>
          <w:tab w:val="left" w:pos="5490"/>
        </w:tabs>
        <w:spacing w:before="120" w:after="0"/>
        <w:ind w:left="446" w:hanging="446"/>
        <w:rPr>
          <w:rFonts w:ascii="Arial" w:hAnsi="Arial" w:cs="Arial"/>
          <w:i/>
          <w:color w:val="000000"/>
          <w:sz w:val="22"/>
          <w:szCs w:val="22"/>
        </w:rPr>
      </w:pPr>
      <w:r w:rsidRPr="00340C82">
        <w:rPr>
          <w:rFonts w:ascii="Arial" w:hAnsi="Arial" w:cs="Arial"/>
          <w:i/>
          <w:color w:val="000000"/>
          <w:sz w:val="22"/>
          <w:szCs w:val="22"/>
        </w:rPr>
        <w:t>Check one:</w:t>
      </w:r>
    </w:p>
    <w:p w:rsidR="008A2ACE" w:rsidRDefault="008A2ACE" w:rsidP="00093935">
      <w:pPr>
        <w:tabs>
          <w:tab w:val="left" w:pos="360"/>
          <w:tab w:val="left" w:pos="9270"/>
        </w:tabs>
        <w:spacing w:before="120" w:after="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22421">
        <w:rPr>
          <w:rFonts w:ascii="Arial" w:hAnsi="Arial" w:cs="Arial"/>
          <w:b/>
          <w:bCs/>
          <w:color w:val="000000"/>
          <w:sz w:val="22"/>
          <w:szCs w:val="22"/>
        </w:rPr>
        <w:t>Limited schedule only –</w:t>
      </w:r>
      <w:r>
        <w:rPr>
          <w:rFonts w:ascii="Arial" w:hAnsi="Arial" w:cs="Arial"/>
          <w:color w:val="000000"/>
          <w:sz w:val="22"/>
          <w:szCs w:val="22"/>
        </w:rPr>
        <w:t xml:space="preserve"> The children live with </w:t>
      </w:r>
      <w:r>
        <w:rPr>
          <w:rFonts w:ascii="Arial" w:hAnsi="Arial" w:cs="Arial"/>
          <w:i/>
          <w:color w:val="000000"/>
          <w:sz w:val="22"/>
          <w:szCs w:val="22"/>
        </w:rPr>
        <w:t>the Guardian</w:t>
      </w:r>
      <w:r>
        <w:rPr>
          <w:rFonts w:ascii="Arial" w:hAnsi="Arial" w:cs="Arial"/>
          <w:color w:val="000000"/>
          <w:sz w:val="22"/>
          <w:szCs w:val="22"/>
        </w:rPr>
        <w:t xml:space="preserve"> and have no contact with the parents except as described in section </w:t>
      </w:r>
      <w:r w:rsidRPr="009C30F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22421">
        <w:rPr>
          <w:rFonts w:ascii="Arial" w:hAnsi="Arial" w:cs="Arial"/>
          <w:i/>
          <w:iCs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You may </w:t>
      </w:r>
      <w:r w:rsidRPr="00114DA8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5A4B88">
        <w:rPr>
          <w:rFonts w:ascii="Arial" w:hAnsi="Arial" w:cs="Arial"/>
          <w:b/>
          <w:i/>
          <w:color w:val="000000"/>
          <w:sz w:val="22"/>
          <w:szCs w:val="22"/>
        </w:rPr>
        <w:t>kip</w:t>
      </w:r>
      <w:r w:rsidRPr="005A4B88"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Pr="009C30FC">
        <w:rPr>
          <w:rFonts w:ascii="Arial" w:hAnsi="Arial" w:cs="Arial"/>
          <w:b/>
          <w:i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Pr="005A4B8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C30FC">
        <w:rPr>
          <w:rFonts w:ascii="Arial" w:hAnsi="Arial" w:cs="Arial"/>
          <w:b/>
          <w:i/>
          <w:color w:val="000000"/>
          <w:sz w:val="22"/>
          <w:szCs w:val="22"/>
        </w:rPr>
        <w:t>8</w:t>
      </w:r>
      <w:r w:rsidRPr="00DD36C2">
        <w:rPr>
          <w:rFonts w:ascii="Arial" w:hAnsi="Arial" w:cs="Arial"/>
          <w:i/>
          <w:color w:val="000000"/>
          <w:sz w:val="22"/>
          <w:szCs w:val="22"/>
        </w:rPr>
        <w:t xml:space="preserve">, unless you want </w:t>
      </w:r>
      <w:r>
        <w:rPr>
          <w:rFonts w:ascii="Arial" w:hAnsi="Arial" w:cs="Arial"/>
          <w:i/>
          <w:color w:val="000000"/>
          <w:sz w:val="22"/>
          <w:szCs w:val="22"/>
        </w:rPr>
        <w:t>a differ</w:t>
      </w:r>
      <w:r w:rsidR="00755704">
        <w:rPr>
          <w:rFonts w:ascii="Arial" w:hAnsi="Arial" w:cs="Arial"/>
          <w:i/>
          <w:color w:val="000000"/>
          <w:sz w:val="22"/>
          <w:szCs w:val="22"/>
        </w:rPr>
        <w:t>ent summer or h</w:t>
      </w:r>
      <w:r w:rsidRPr="00DD36C2">
        <w:rPr>
          <w:rFonts w:ascii="Arial" w:hAnsi="Arial" w:cs="Arial"/>
          <w:i/>
          <w:color w:val="000000"/>
          <w:sz w:val="22"/>
          <w:szCs w:val="22"/>
        </w:rPr>
        <w:t>oliday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schedule, including to give uninterrupted time for vacation and holidays to the guardian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A2ACE" w:rsidRDefault="008A2ACE" w:rsidP="00093935">
      <w:pPr>
        <w:tabs>
          <w:tab w:val="left" w:pos="360"/>
        </w:tabs>
        <w:spacing w:before="120" w:after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Complete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Pr="009C30FC">
        <w:rPr>
          <w:rFonts w:ascii="Arial" w:hAnsi="Arial" w:cs="Arial"/>
          <w:b/>
          <w:i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Pr="009C30FC">
        <w:rPr>
          <w:rFonts w:ascii="Arial" w:hAnsi="Arial" w:cs="Arial"/>
          <w:b/>
          <w:i/>
          <w:color w:val="000000"/>
          <w:sz w:val="22"/>
          <w:szCs w:val="22"/>
        </w:rPr>
        <w:t>8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B2BA7" w:rsidRPr="00093935" w:rsidRDefault="007A7F65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093935">
        <w:rPr>
          <w:sz w:val="22"/>
        </w:rPr>
        <w:t>5</w:t>
      </w:r>
      <w:r w:rsidR="00085AA6" w:rsidRPr="00093935">
        <w:rPr>
          <w:sz w:val="22"/>
        </w:rPr>
        <w:t>.</w:t>
      </w:r>
      <w:r w:rsidR="00085AA6" w:rsidRPr="00093935">
        <w:rPr>
          <w:sz w:val="22"/>
        </w:rPr>
        <w:tab/>
      </w:r>
      <w:r w:rsidR="00044367" w:rsidRPr="00093935">
        <w:rPr>
          <w:sz w:val="22"/>
        </w:rPr>
        <w:t>School S</w:t>
      </w:r>
      <w:r w:rsidR="00DB2BA7" w:rsidRPr="00093935">
        <w:rPr>
          <w:sz w:val="22"/>
        </w:rPr>
        <w:t>chedule</w:t>
      </w:r>
    </w:p>
    <w:p w:rsidR="007E5677" w:rsidRDefault="005E7004" w:rsidP="00093935">
      <w:pPr>
        <w:spacing w:before="12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</w:r>
      <w:r w:rsidR="007E5677" w:rsidRPr="006F1EBF">
        <w:rPr>
          <w:rFonts w:ascii="Arial" w:hAnsi="Arial" w:cs="Arial"/>
          <w:b/>
          <w:sz w:val="22"/>
          <w:szCs w:val="22"/>
        </w:rPr>
        <w:t xml:space="preserve">Children under </w:t>
      </w:r>
      <w:r w:rsidR="008841F7">
        <w:rPr>
          <w:rFonts w:ascii="Arial" w:hAnsi="Arial" w:cs="Arial"/>
          <w:b/>
          <w:sz w:val="22"/>
          <w:szCs w:val="22"/>
        </w:rPr>
        <w:t>s</w:t>
      </w:r>
      <w:r w:rsidR="007E5677" w:rsidRPr="006F1EBF">
        <w:rPr>
          <w:rFonts w:ascii="Arial" w:hAnsi="Arial" w:cs="Arial"/>
          <w:b/>
          <w:sz w:val="22"/>
          <w:szCs w:val="22"/>
        </w:rPr>
        <w:t>chool-</w:t>
      </w:r>
      <w:r w:rsidR="008841F7">
        <w:rPr>
          <w:rFonts w:ascii="Arial" w:hAnsi="Arial" w:cs="Arial"/>
          <w:b/>
          <w:sz w:val="22"/>
          <w:szCs w:val="22"/>
        </w:rPr>
        <w:t>a</w:t>
      </w:r>
      <w:r w:rsidR="007E5677" w:rsidRPr="006F1EBF">
        <w:rPr>
          <w:rFonts w:ascii="Arial" w:hAnsi="Arial" w:cs="Arial"/>
          <w:b/>
          <w:sz w:val="22"/>
          <w:szCs w:val="22"/>
        </w:rPr>
        <w:t>ge</w:t>
      </w:r>
    </w:p>
    <w:p w:rsidR="007E5677" w:rsidRDefault="007E08DF" w:rsidP="00093935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5677" w:rsidRPr="006F1EBF">
        <w:rPr>
          <w:rFonts w:ascii="Arial" w:hAnsi="Arial" w:cs="Arial"/>
          <w:sz w:val="22"/>
          <w:szCs w:val="22"/>
        </w:rPr>
        <w:tab/>
        <w:t>Does not apply</w:t>
      </w:r>
      <w:r w:rsidR="000E7566">
        <w:rPr>
          <w:rFonts w:ascii="Arial" w:hAnsi="Arial" w:cs="Arial"/>
          <w:sz w:val="22"/>
          <w:szCs w:val="22"/>
        </w:rPr>
        <w:t>. A</w:t>
      </w:r>
      <w:r w:rsidR="007E5677" w:rsidRPr="006F1EBF">
        <w:rPr>
          <w:rFonts w:ascii="Arial" w:hAnsi="Arial" w:cs="Arial"/>
          <w:sz w:val="22"/>
          <w:szCs w:val="22"/>
        </w:rPr>
        <w:t xml:space="preserve">ll children are </w:t>
      </w:r>
      <w:r w:rsidR="00DE63E8" w:rsidRPr="006F1EBF">
        <w:rPr>
          <w:rFonts w:ascii="Arial" w:hAnsi="Arial" w:cs="Arial"/>
          <w:sz w:val="22"/>
          <w:szCs w:val="22"/>
        </w:rPr>
        <w:t>school</w:t>
      </w:r>
      <w:r w:rsidR="00DE63E8">
        <w:rPr>
          <w:rFonts w:ascii="Arial" w:hAnsi="Arial" w:cs="Arial"/>
          <w:sz w:val="22"/>
          <w:szCs w:val="22"/>
        </w:rPr>
        <w:t>-</w:t>
      </w:r>
      <w:r w:rsidR="007E5677" w:rsidRPr="006F1EBF">
        <w:rPr>
          <w:rFonts w:ascii="Arial" w:hAnsi="Arial" w:cs="Arial"/>
          <w:sz w:val="22"/>
          <w:szCs w:val="22"/>
        </w:rPr>
        <w:t>age.</w:t>
      </w:r>
    </w:p>
    <w:p w:rsidR="00DE63E8" w:rsidRDefault="007E08DF" w:rsidP="00093935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E63E8" w:rsidRPr="006F1EBF">
        <w:rPr>
          <w:rFonts w:ascii="Arial" w:hAnsi="Arial" w:cs="Arial"/>
          <w:sz w:val="22"/>
          <w:szCs w:val="22"/>
        </w:rPr>
        <w:tab/>
      </w:r>
      <w:r w:rsidR="00DE63E8">
        <w:rPr>
          <w:rFonts w:ascii="Arial" w:hAnsi="Arial" w:cs="Arial"/>
          <w:sz w:val="22"/>
          <w:szCs w:val="22"/>
        </w:rPr>
        <w:t>The schedule for children under school-age is the same as for school-age children.</w:t>
      </w:r>
    </w:p>
    <w:p w:rsidR="007E5677" w:rsidRPr="002F11A1" w:rsidRDefault="007E08DF" w:rsidP="00093935">
      <w:pPr>
        <w:tabs>
          <w:tab w:val="left" w:pos="9360"/>
        </w:tabs>
        <w:spacing w:before="120" w:after="0"/>
        <w:ind w:left="1440" w:right="-1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5677" w:rsidRPr="002F11A1">
        <w:rPr>
          <w:rFonts w:ascii="Arial" w:hAnsi="Arial" w:cs="Arial"/>
          <w:sz w:val="22"/>
          <w:szCs w:val="22"/>
        </w:rPr>
        <w:tab/>
        <w:t>Children under school-age will live with</w:t>
      </w:r>
      <w:r w:rsidR="00083A35">
        <w:rPr>
          <w:rFonts w:ascii="Arial" w:hAnsi="Arial" w:cs="Arial"/>
          <w:sz w:val="22"/>
          <w:szCs w:val="22"/>
        </w:rPr>
        <w:t xml:space="preserve"> </w:t>
      </w:r>
      <w:r w:rsidR="007632D7">
        <w:rPr>
          <w:rFonts w:ascii="Arial" w:hAnsi="Arial" w:cs="Arial"/>
          <w:sz w:val="22"/>
          <w:szCs w:val="22"/>
        </w:rPr>
        <w:t>Guardian/s</w:t>
      </w:r>
      <w:r w:rsidR="007E5677" w:rsidRPr="002F11A1">
        <w:rPr>
          <w:rFonts w:ascii="Arial" w:hAnsi="Arial" w:cs="Arial"/>
          <w:sz w:val="22"/>
          <w:szCs w:val="22"/>
        </w:rPr>
        <w:t xml:space="preserve"> except when they are scheduled to be with </w:t>
      </w:r>
      <w:r w:rsidR="00083A35">
        <w:rPr>
          <w:rFonts w:ascii="Arial" w:hAnsi="Arial" w:cs="Arial"/>
          <w:sz w:val="22"/>
          <w:szCs w:val="22"/>
        </w:rPr>
        <w:t xml:space="preserve">a </w:t>
      </w:r>
      <w:r w:rsidR="007E5677" w:rsidRPr="002F11A1">
        <w:rPr>
          <w:rFonts w:ascii="Arial" w:hAnsi="Arial" w:cs="Arial"/>
          <w:sz w:val="22"/>
          <w:szCs w:val="22"/>
        </w:rPr>
        <w:t>parent.</w:t>
      </w:r>
    </w:p>
    <w:p w:rsidR="007E5677" w:rsidRPr="00254003" w:rsidRDefault="00083A35" w:rsidP="00093935">
      <w:pPr>
        <w:tabs>
          <w:tab w:val="left" w:pos="8280"/>
        </w:tabs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t>Parent</w:t>
      </w:r>
      <w:r w:rsidR="00416E36">
        <w:rPr>
          <w:rFonts w:ascii="Arial" w:hAnsi="Arial" w:cs="Arial"/>
          <w:b/>
          <w:sz w:val="22"/>
          <w:szCs w:val="22"/>
        </w:rPr>
        <w:t xml:space="preserve"> 1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754022">
        <w:rPr>
          <w:rFonts w:ascii="Arial" w:hAnsi="Arial" w:cs="Arial"/>
          <w:sz w:val="22"/>
          <w:szCs w:val="22"/>
          <w:u w:val="single"/>
        </w:rPr>
        <w:tab/>
      </w:r>
      <w:r w:rsidR="00053F3B" w:rsidRPr="00754022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>visitation</w:t>
      </w:r>
      <w:r w:rsidR="007E5677" w:rsidRPr="002F11A1">
        <w:rPr>
          <w:rFonts w:ascii="Arial" w:hAnsi="Arial" w:cs="Arial"/>
          <w:sz w:val="22"/>
          <w:szCs w:val="22"/>
        </w:rPr>
        <w:t xml:space="preserve"> schedule is </w:t>
      </w:r>
      <w:r w:rsidR="007E5677"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7E5677" w:rsidRPr="006F1EBF" w:rsidRDefault="007E08DF" w:rsidP="00093935">
      <w:pPr>
        <w:tabs>
          <w:tab w:val="left" w:pos="9360"/>
        </w:tabs>
        <w:spacing w:before="12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B57610">
        <w:rPr>
          <w:rFonts w:ascii="Arial" w:hAnsi="Arial" w:cs="Arial"/>
          <w:sz w:val="22"/>
          <w:szCs w:val="22"/>
        </w:rPr>
        <w:tab/>
      </w:r>
      <w:r w:rsidR="007E5677" w:rsidRPr="006F1EBF">
        <w:rPr>
          <w:rFonts w:ascii="Arial" w:hAnsi="Arial" w:cs="Arial"/>
          <w:sz w:val="22"/>
          <w:szCs w:val="22"/>
        </w:rPr>
        <w:t xml:space="preserve">WEEKENDS: </w:t>
      </w:r>
      <w:r w:rsidRPr="00754022">
        <w:rPr>
          <w:rFonts w:ascii="Arial" w:hAnsi="Arial" w:cs="Arial"/>
          <w:sz w:val="22"/>
          <w:szCs w:val="22"/>
        </w:rPr>
        <w:t>[  ]</w:t>
      </w:r>
      <w:r w:rsidR="007E5677" w:rsidRPr="003C6F87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7E5677" w:rsidRPr="003C6F87">
        <w:rPr>
          <w:rFonts w:ascii="Arial" w:hAnsi="Arial" w:cs="Arial"/>
          <w:sz w:val="22"/>
          <w:szCs w:val="22"/>
        </w:rPr>
        <w:t>week</w:t>
      </w:r>
      <w:r w:rsidR="00E775D3" w:rsidRPr="003C6F87">
        <w:rPr>
          <w:rFonts w:ascii="Arial" w:hAnsi="Arial" w:cs="Arial"/>
          <w:sz w:val="22"/>
          <w:szCs w:val="22"/>
        </w:rPr>
        <w:t xml:space="preserve"> </w:t>
      </w:r>
      <w:r w:rsidR="007E5677" w:rsidRPr="003C6F87">
        <w:rPr>
          <w:rFonts w:ascii="Arial" w:hAnsi="Arial" w:cs="Arial"/>
          <w:sz w:val="22"/>
          <w:szCs w:val="22"/>
        </w:rPr>
        <w:t xml:space="preserve">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7E5677" w:rsidRPr="003C6F87">
        <w:rPr>
          <w:rFonts w:ascii="Arial" w:hAnsi="Arial" w:cs="Arial"/>
          <w:sz w:val="22"/>
          <w:szCs w:val="22"/>
        </w:rPr>
        <w:t xml:space="preserve"> every other week</w:t>
      </w:r>
      <w:r w:rsidR="00E775D3" w:rsidRPr="003C6F87">
        <w:rPr>
          <w:rFonts w:ascii="Arial" w:hAnsi="Arial" w:cs="Arial"/>
          <w:sz w:val="22"/>
          <w:szCs w:val="22"/>
        </w:rPr>
        <w:t xml:space="preserve">  </w:t>
      </w:r>
      <w:r w:rsidRPr="00754022">
        <w:rPr>
          <w:rFonts w:ascii="Arial" w:hAnsi="Arial" w:cs="Arial"/>
          <w:sz w:val="22"/>
          <w:szCs w:val="22"/>
        </w:rPr>
        <w:t>[  ]</w:t>
      </w:r>
      <w:r w:rsidR="007E5677" w:rsidRPr="006F1EBF">
        <w:rPr>
          <w:rFonts w:ascii="Arial" w:hAnsi="Arial" w:cs="Arial"/>
          <w:sz w:val="22"/>
          <w:szCs w:val="22"/>
        </w:rPr>
        <w:t xml:space="preserve"> other </w:t>
      </w:r>
      <w:r w:rsidR="007E5677" w:rsidRPr="006F1EBF">
        <w:rPr>
          <w:rFonts w:ascii="Arial" w:hAnsi="Arial" w:cs="Arial"/>
          <w:i/>
          <w:sz w:val="18"/>
          <w:szCs w:val="18"/>
        </w:rPr>
        <w:t>(specify)</w:t>
      </w:r>
      <w:r w:rsidR="007E5677" w:rsidRPr="006F1EBF">
        <w:rPr>
          <w:rFonts w:ascii="Arial" w:hAnsi="Arial" w:cs="Arial"/>
          <w:i/>
          <w:sz w:val="22"/>
          <w:szCs w:val="22"/>
        </w:rPr>
        <w:t>:</w:t>
      </w:r>
      <w:r w:rsidR="00D353E6">
        <w:rPr>
          <w:rFonts w:ascii="Arial" w:hAnsi="Arial" w:cs="Arial"/>
          <w:sz w:val="22"/>
          <w:szCs w:val="22"/>
          <w:u w:val="single"/>
        </w:rPr>
        <w:tab/>
      </w:r>
    </w:p>
    <w:p w:rsidR="007E5677" w:rsidRPr="006F1EBF" w:rsidRDefault="007E5677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160" w:hanging="371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="002B2F47">
        <w:rPr>
          <w:rFonts w:ascii="Arial" w:hAnsi="Arial" w:cs="Arial"/>
          <w:sz w:val="22"/>
          <w:szCs w:val="22"/>
          <w:u w:val="single"/>
        </w:rPr>
        <w:tab/>
      </w:r>
      <w:r w:rsidR="002B2F47"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="002B2F47"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2B2F47" w:rsidRPr="006F1EBF" w:rsidRDefault="002B2F47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160" w:hanging="371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7E5677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CB0607" w:rsidRPr="006F1EBF">
        <w:rPr>
          <w:rFonts w:ascii="Arial" w:hAnsi="Arial" w:cs="Arial"/>
          <w:sz w:val="22"/>
          <w:szCs w:val="22"/>
        </w:rPr>
        <w:tab/>
      </w:r>
      <w:r w:rsidR="007E5677" w:rsidRPr="006F1EBF">
        <w:rPr>
          <w:rFonts w:ascii="Arial" w:hAnsi="Arial" w:cs="Arial"/>
          <w:sz w:val="22"/>
          <w:szCs w:val="22"/>
        </w:rPr>
        <w:t xml:space="preserve">OTHER </w:t>
      </w:r>
      <w:r w:rsidR="007E5677" w:rsidRPr="006F1EBF">
        <w:rPr>
          <w:rFonts w:ascii="Arial" w:hAnsi="Arial" w:cs="Arial"/>
          <w:i/>
          <w:sz w:val="20"/>
          <w:szCs w:val="20"/>
        </w:rPr>
        <w:t>(specify)</w:t>
      </w:r>
      <w:r w:rsidR="007E5677" w:rsidRPr="006F1EBF">
        <w:rPr>
          <w:rFonts w:ascii="Arial" w:hAnsi="Arial" w:cs="Arial"/>
          <w:sz w:val="22"/>
          <w:szCs w:val="22"/>
        </w:rPr>
        <w:t>:</w:t>
      </w:r>
      <w:r w:rsidR="007E5677" w:rsidRPr="006F1EBF">
        <w:rPr>
          <w:rFonts w:ascii="Arial" w:hAnsi="Arial" w:cs="Arial"/>
          <w:sz w:val="22"/>
          <w:szCs w:val="22"/>
          <w:u w:val="single"/>
        </w:rPr>
        <w:tab/>
      </w:r>
    </w:p>
    <w:p w:rsidR="00083A35" w:rsidRPr="00254003" w:rsidRDefault="00083A35" w:rsidP="00093935">
      <w:pPr>
        <w:tabs>
          <w:tab w:val="left" w:pos="8280"/>
        </w:tabs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t>Parent</w:t>
      </w:r>
      <w:r w:rsidR="00416E36">
        <w:rPr>
          <w:rFonts w:ascii="Arial" w:hAnsi="Arial" w:cs="Arial"/>
          <w:b/>
          <w:sz w:val="22"/>
          <w:szCs w:val="22"/>
        </w:rPr>
        <w:t xml:space="preserve"> 2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754022">
        <w:rPr>
          <w:rFonts w:ascii="Arial" w:hAnsi="Arial" w:cs="Arial"/>
          <w:sz w:val="22"/>
          <w:szCs w:val="22"/>
          <w:u w:val="single"/>
        </w:rPr>
        <w:tab/>
      </w:r>
      <w:r w:rsidR="00053F3B" w:rsidRPr="00754022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>visitation</w:t>
      </w:r>
      <w:r w:rsidRPr="002F11A1">
        <w:rPr>
          <w:rFonts w:ascii="Arial" w:hAnsi="Arial" w:cs="Arial"/>
          <w:sz w:val="22"/>
          <w:szCs w:val="22"/>
        </w:rPr>
        <w:t xml:space="preserve"> schedule is </w:t>
      </w:r>
      <w:r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083A35" w:rsidRPr="006F1EBF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>WEEKENDS</w:t>
      </w:r>
      <w:r w:rsidR="00083A35" w:rsidRPr="003C6F87">
        <w:rPr>
          <w:rFonts w:ascii="Arial" w:hAnsi="Arial" w:cs="Arial"/>
          <w:sz w:val="22"/>
          <w:szCs w:val="22"/>
        </w:rPr>
        <w:t xml:space="preserve">: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3C6F87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83A35" w:rsidRPr="003C6F87">
        <w:rPr>
          <w:rFonts w:ascii="Arial" w:hAnsi="Arial" w:cs="Arial"/>
          <w:sz w:val="22"/>
          <w:szCs w:val="22"/>
        </w:rPr>
        <w:t xml:space="preserve">week 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083A35" w:rsidRPr="003C6F87">
        <w:rPr>
          <w:rFonts w:ascii="Arial" w:hAnsi="Arial" w:cs="Arial"/>
          <w:sz w:val="22"/>
          <w:szCs w:val="22"/>
        </w:rPr>
        <w:t xml:space="preserve"> every other week 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 xml:space="preserve"> other </w:t>
      </w:r>
      <w:r w:rsidR="00083A35" w:rsidRPr="006F1EBF">
        <w:rPr>
          <w:rFonts w:ascii="Arial" w:hAnsi="Arial" w:cs="Arial"/>
          <w:i/>
          <w:sz w:val="18"/>
          <w:szCs w:val="18"/>
        </w:rPr>
        <w:t>(specify)</w:t>
      </w:r>
      <w:r w:rsidR="00083A35" w:rsidRPr="006F1EBF">
        <w:rPr>
          <w:rFonts w:ascii="Arial" w:hAnsi="Arial" w:cs="Arial"/>
          <w:i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</w:rPr>
        <w:t xml:space="preserve"> 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083A35" w:rsidRPr="006F1EBF" w:rsidRDefault="00083A35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2160" w:hanging="36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Pr="006F1EBF" w:rsidRDefault="00083A35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2160" w:hanging="36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 xml:space="preserve">OTHER </w:t>
      </w:r>
      <w:r w:rsidR="00083A35" w:rsidRPr="006F1EBF">
        <w:rPr>
          <w:rFonts w:ascii="Arial" w:hAnsi="Arial" w:cs="Arial"/>
          <w:i/>
          <w:sz w:val="20"/>
          <w:szCs w:val="20"/>
        </w:rPr>
        <w:t>(specify)</w:t>
      </w:r>
      <w:r w:rsidR="00083A35" w:rsidRPr="006F1EBF">
        <w:rPr>
          <w:rFonts w:ascii="Arial" w:hAnsi="Arial" w:cs="Arial"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7F01D9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966A42" w:rsidRPr="006F1EBF">
        <w:rPr>
          <w:rFonts w:ascii="Arial" w:hAnsi="Arial" w:cs="Arial"/>
          <w:sz w:val="22"/>
          <w:szCs w:val="22"/>
        </w:rPr>
        <w:tab/>
        <w:t>O</w:t>
      </w:r>
      <w:r w:rsidR="00966A42">
        <w:rPr>
          <w:rFonts w:ascii="Arial" w:hAnsi="Arial" w:cs="Arial"/>
          <w:sz w:val="22"/>
          <w:szCs w:val="22"/>
        </w:rPr>
        <w:t xml:space="preserve">ther </w:t>
      </w:r>
      <w:r w:rsidR="00966A42" w:rsidRPr="006F1EBF">
        <w:rPr>
          <w:rFonts w:ascii="Arial" w:hAnsi="Arial" w:cs="Arial"/>
          <w:i/>
          <w:sz w:val="20"/>
          <w:szCs w:val="20"/>
        </w:rPr>
        <w:t>(specify)</w:t>
      </w:r>
      <w:r w:rsidR="00966A42" w:rsidRPr="006F1EBF">
        <w:rPr>
          <w:rFonts w:ascii="Arial" w:hAnsi="Arial" w:cs="Arial"/>
          <w:sz w:val="22"/>
          <w:szCs w:val="22"/>
        </w:rPr>
        <w:t>:</w:t>
      </w:r>
      <w:r w:rsidR="00966A42" w:rsidRPr="006F1EBF">
        <w:rPr>
          <w:rFonts w:ascii="Arial" w:hAnsi="Arial" w:cs="Arial"/>
          <w:sz w:val="22"/>
          <w:szCs w:val="22"/>
          <w:u w:val="single"/>
        </w:rPr>
        <w:tab/>
      </w:r>
    </w:p>
    <w:p w:rsidR="007E5677" w:rsidRDefault="005E7004" w:rsidP="00093935">
      <w:pPr>
        <w:spacing w:before="12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</w:r>
      <w:r w:rsidR="00E775D3" w:rsidRPr="006F1EBF">
        <w:rPr>
          <w:rFonts w:ascii="Arial" w:hAnsi="Arial" w:cs="Arial"/>
          <w:b/>
          <w:sz w:val="22"/>
          <w:szCs w:val="22"/>
        </w:rPr>
        <w:t>School-</w:t>
      </w:r>
      <w:r w:rsidR="00F0650E">
        <w:rPr>
          <w:rFonts w:ascii="Arial" w:hAnsi="Arial" w:cs="Arial"/>
          <w:b/>
          <w:sz w:val="22"/>
          <w:szCs w:val="22"/>
        </w:rPr>
        <w:t>a</w:t>
      </w:r>
      <w:r w:rsidR="00E775D3" w:rsidRPr="006F1EBF">
        <w:rPr>
          <w:rFonts w:ascii="Arial" w:hAnsi="Arial" w:cs="Arial"/>
          <w:b/>
          <w:sz w:val="22"/>
          <w:szCs w:val="22"/>
        </w:rPr>
        <w:t xml:space="preserve">ge </w:t>
      </w:r>
      <w:r w:rsidR="00F0650E">
        <w:rPr>
          <w:rFonts w:ascii="Arial" w:hAnsi="Arial" w:cs="Arial"/>
          <w:b/>
          <w:sz w:val="22"/>
          <w:szCs w:val="22"/>
        </w:rPr>
        <w:t>c</w:t>
      </w:r>
      <w:r w:rsidR="00E775D3" w:rsidRPr="006F1EBF">
        <w:rPr>
          <w:rFonts w:ascii="Arial" w:hAnsi="Arial" w:cs="Arial"/>
          <w:b/>
          <w:sz w:val="22"/>
          <w:szCs w:val="22"/>
        </w:rPr>
        <w:t>hildren</w:t>
      </w:r>
    </w:p>
    <w:p w:rsidR="00FF0189" w:rsidRPr="00FF0189" w:rsidRDefault="00FF0189" w:rsidP="00093935">
      <w:pPr>
        <w:spacing w:before="80" w:after="0"/>
        <w:ind w:left="1433" w:hanging="353"/>
        <w:rPr>
          <w:rFonts w:ascii="Arial" w:hAnsi="Arial" w:cs="Arial"/>
          <w:sz w:val="22"/>
          <w:szCs w:val="22"/>
        </w:rPr>
      </w:pPr>
      <w:r w:rsidRPr="00FF0189">
        <w:rPr>
          <w:rFonts w:ascii="Arial" w:hAnsi="Arial" w:cs="Arial"/>
          <w:sz w:val="22"/>
          <w:szCs w:val="22"/>
        </w:rPr>
        <w:t xml:space="preserve">This schedule will apply </w:t>
      </w:r>
      <w:r w:rsidRPr="00FF0189">
        <w:rPr>
          <w:rFonts w:ascii="Arial" w:hAnsi="Arial" w:cs="Arial"/>
          <w:i/>
          <w:iCs/>
          <w:sz w:val="22"/>
          <w:szCs w:val="22"/>
        </w:rPr>
        <w:t>(check one):</w:t>
      </w:r>
    </w:p>
    <w:p w:rsidR="00FF0189" w:rsidRPr="00FF0189" w:rsidRDefault="007E08DF" w:rsidP="00093935">
      <w:pPr>
        <w:spacing w:before="80" w:after="0"/>
        <w:ind w:left="1793" w:hanging="3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F0189" w:rsidRPr="00FF0189">
        <w:rPr>
          <w:rFonts w:ascii="Arial" w:hAnsi="Arial" w:cs="Arial"/>
          <w:sz w:val="22"/>
          <w:szCs w:val="22"/>
        </w:rPr>
        <w:tab/>
        <w:t>immediately.</w:t>
      </w:r>
    </w:p>
    <w:p w:rsidR="00FF0189" w:rsidRPr="00FF0189" w:rsidRDefault="007E08DF" w:rsidP="00093935">
      <w:pPr>
        <w:spacing w:before="80" w:after="0"/>
        <w:ind w:left="1793" w:hanging="35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FF0189" w:rsidRPr="00FF0189">
        <w:rPr>
          <w:rFonts w:ascii="Arial" w:hAnsi="Arial" w:cs="Arial"/>
          <w:sz w:val="22"/>
          <w:szCs w:val="22"/>
          <w:lang w:eastAsia="en-US"/>
        </w:rPr>
        <w:tab/>
        <w:t xml:space="preserve">when the youngest child enters </w:t>
      </w:r>
      <w:r w:rsidR="00FF0189" w:rsidRPr="00FF0189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FF0189" w:rsidRPr="00FF0189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</w:rPr>
        <w:t>[  ]</w:t>
      </w:r>
      <w:r w:rsidR="00FF0189" w:rsidRPr="00FF0189">
        <w:rPr>
          <w:rFonts w:ascii="Arial" w:hAnsi="Arial" w:cs="Arial"/>
          <w:sz w:val="22"/>
          <w:szCs w:val="22"/>
        </w:rPr>
        <w:t xml:space="preserve"> Kindergarten   </w:t>
      </w:r>
      <w:r>
        <w:rPr>
          <w:rFonts w:ascii="Arial" w:hAnsi="Arial" w:cs="Arial"/>
          <w:sz w:val="22"/>
          <w:szCs w:val="22"/>
        </w:rPr>
        <w:t>[  ]</w:t>
      </w:r>
      <w:r w:rsidR="00FF0189" w:rsidRPr="00FF0189">
        <w:rPr>
          <w:rFonts w:ascii="Arial" w:hAnsi="Arial" w:cs="Arial"/>
          <w:sz w:val="22"/>
          <w:szCs w:val="22"/>
        </w:rPr>
        <w:t xml:space="preserve"> 1st grade </w:t>
      </w:r>
    </w:p>
    <w:p w:rsidR="00FF0189" w:rsidRPr="00FF0189" w:rsidRDefault="007E08DF" w:rsidP="00093935">
      <w:pPr>
        <w:spacing w:before="80" w:after="0"/>
        <w:ind w:left="1793" w:hanging="35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FF0189" w:rsidRPr="00FF0189">
        <w:rPr>
          <w:rFonts w:ascii="Arial" w:hAnsi="Arial" w:cs="Arial"/>
          <w:sz w:val="22"/>
          <w:szCs w:val="22"/>
          <w:lang w:eastAsia="en-US"/>
        </w:rPr>
        <w:tab/>
        <w:t xml:space="preserve">when the oldest child enters </w:t>
      </w:r>
      <w:r w:rsidR="00FF0189" w:rsidRPr="00FF0189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FF0189" w:rsidRPr="00FF0189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</w:rPr>
        <w:t>[  ]</w:t>
      </w:r>
      <w:r w:rsidR="00FF0189" w:rsidRPr="00FF0189">
        <w:rPr>
          <w:rFonts w:ascii="Arial" w:hAnsi="Arial" w:cs="Arial"/>
          <w:sz w:val="22"/>
          <w:szCs w:val="22"/>
        </w:rPr>
        <w:t xml:space="preserve"> Kindergarten   </w:t>
      </w:r>
      <w:r>
        <w:rPr>
          <w:rFonts w:ascii="Arial" w:hAnsi="Arial" w:cs="Arial"/>
          <w:sz w:val="22"/>
          <w:szCs w:val="22"/>
        </w:rPr>
        <w:t>[  ]</w:t>
      </w:r>
      <w:r w:rsidR="00FF0189" w:rsidRPr="00FF0189">
        <w:rPr>
          <w:rFonts w:ascii="Arial" w:hAnsi="Arial" w:cs="Arial"/>
          <w:sz w:val="22"/>
          <w:szCs w:val="22"/>
        </w:rPr>
        <w:t xml:space="preserve"> 1st grade </w:t>
      </w:r>
    </w:p>
    <w:p w:rsidR="00FF0189" w:rsidRDefault="007E08DF" w:rsidP="00093935">
      <w:pPr>
        <w:tabs>
          <w:tab w:val="left" w:pos="9180"/>
        </w:tabs>
        <w:spacing w:before="120" w:after="0"/>
        <w:ind w:left="1440" w:hanging="35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81695B">
        <w:rPr>
          <w:rFonts w:ascii="Arial" w:hAnsi="Arial" w:cs="Arial"/>
          <w:sz w:val="22"/>
          <w:szCs w:val="22"/>
        </w:rPr>
        <w:tab/>
      </w:r>
      <w:r w:rsidR="00FF0189" w:rsidRPr="00FF0189">
        <w:rPr>
          <w:rFonts w:ascii="Arial" w:hAnsi="Arial" w:cs="Arial"/>
          <w:sz w:val="22"/>
          <w:szCs w:val="22"/>
        </w:rPr>
        <w:t>Other:</w:t>
      </w:r>
      <w:r w:rsidR="00FF0189" w:rsidRPr="00FF0189">
        <w:rPr>
          <w:rFonts w:ascii="Arial" w:hAnsi="Arial" w:cs="Arial"/>
          <w:sz w:val="22"/>
          <w:szCs w:val="22"/>
          <w:u w:val="single"/>
        </w:rPr>
        <w:tab/>
      </w:r>
    </w:p>
    <w:p w:rsidR="00E775D3" w:rsidRPr="002F11A1" w:rsidRDefault="00E775D3" w:rsidP="00093935">
      <w:pPr>
        <w:tabs>
          <w:tab w:val="left" w:pos="8640"/>
        </w:tabs>
        <w:spacing w:before="120" w:after="0"/>
        <w:ind w:left="1433"/>
        <w:rPr>
          <w:rFonts w:ascii="Arial" w:hAnsi="Arial" w:cs="Arial"/>
          <w:sz w:val="22"/>
          <w:szCs w:val="22"/>
        </w:rPr>
      </w:pPr>
      <w:r w:rsidRPr="002F11A1">
        <w:rPr>
          <w:rFonts w:ascii="Arial" w:hAnsi="Arial" w:cs="Arial"/>
          <w:sz w:val="22"/>
          <w:szCs w:val="22"/>
        </w:rPr>
        <w:t>The children will live with</w:t>
      </w:r>
      <w:r w:rsidR="003D2F09" w:rsidRPr="002F11A1">
        <w:rPr>
          <w:rFonts w:ascii="Arial" w:hAnsi="Arial" w:cs="Arial"/>
          <w:sz w:val="22"/>
          <w:szCs w:val="22"/>
        </w:rPr>
        <w:t xml:space="preserve"> </w:t>
      </w:r>
      <w:r w:rsidR="00083A35">
        <w:rPr>
          <w:rFonts w:ascii="Arial" w:hAnsi="Arial" w:cs="Arial"/>
          <w:sz w:val="22"/>
          <w:szCs w:val="22"/>
        </w:rPr>
        <w:t xml:space="preserve">the </w:t>
      </w:r>
      <w:r w:rsidR="007632D7">
        <w:rPr>
          <w:rFonts w:ascii="Arial" w:hAnsi="Arial" w:cs="Arial"/>
          <w:sz w:val="22"/>
          <w:szCs w:val="22"/>
        </w:rPr>
        <w:t>Guardian/s</w:t>
      </w:r>
      <w:r w:rsidR="00083A35">
        <w:rPr>
          <w:rFonts w:ascii="Arial" w:hAnsi="Arial" w:cs="Arial"/>
          <w:sz w:val="22"/>
          <w:szCs w:val="22"/>
        </w:rPr>
        <w:t xml:space="preserve"> </w:t>
      </w:r>
      <w:r w:rsidRPr="002F11A1">
        <w:rPr>
          <w:rFonts w:ascii="Arial" w:hAnsi="Arial" w:cs="Arial"/>
          <w:sz w:val="22"/>
          <w:szCs w:val="22"/>
        </w:rPr>
        <w:t xml:space="preserve">except when they are scheduled to be with </w:t>
      </w:r>
      <w:r w:rsidR="00083A35">
        <w:rPr>
          <w:rFonts w:ascii="Arial" w:hAnsi="Arial" w:cs="Arial"/>
          <w:sz w:val="22"/>
          <w:szCs w:val="22"/>
        </w:rPr>
        <w:t xml:space="preserve">a </w:t>
      </w:r>
      <w:r w:rsidRPr="002F11A1">
        <w:rPr>
          <w:rFonts w:ascii="Arial" w:hAnsi="Arial" w:cs="Arial"/>
          <w:sz w:val="22"/>
          <w:szCs w:val="22"/>
        </w:rPr>
        <w:t>parent.</w:t>
      </w:r>
    </w:p>
    <w:p w:rsidR="00083A35" w:rsidRPr="00254003" w:rsidRDefault="00083A35" w:rsidP="00093935">
      <w:pPr>
        <w:tabs>
          <w:tab w:val="left" w:pos="8280"/>
        </w:tabs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lastRenderedPageBreak/>
        <w:t>Parent</w:t>
      </w:r>
      <w:r w:rsidR="00416E36">
        <w:rPr>
          <w:rFonts w:ascii="Arial" w:hAnsi="Arial" w:cs="Arial"/>
          <w:b/>
          <w:sz w:val="22"/>
          <w:szCs w:val="22"/>
        </w:rPr>
        <w:t xml:space="preserve"> 1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754022">
        <w:rPr>
          <w:rFonts w:ascii="Arial" w:hAnsi="Arial" w:cs="Arial"/>
          <w:sz w:val="22"/>
          <w:szCs w:val="22"/>
          <w:u w:val="single"/>
        </w:rPr>
        <w:tab/>
      </w:r>
      <w:r w:rsidR="00053F3B" w:rsidRPr="00754022">
        <w:rPr>
          <w:rFonts w:ascii="Arial" w:hAnsi="Arial" w:cs="Arial"/>
          <w:sz w:val="22"/>
          <w:szCs w:val="22"/>
        </w:rPr>
        <w:t>’s</w:t>
      </w:r>
      <w:r w:rsidRPr="003C6F87">
        <w:rPr>
          <w:rFonts w:ascii="Arial" w:hAnsi="Arial" w:cs="Arial"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>visitation</w:t>
      </w:r>
      <w:r w:rsidRPr="002F11A1">
        <w:rPr>
          <w:rFonts w:ascii="Arial" w:hAnsi="Arial" w:cs="Arial"/>
          <w:sz w:val="22"/>
          <w:szCs w:val="22"/>
        </w:rPr>
        <w:t xml:space="preserve"> schedule is </w:t>
      </w:r>
      <w:r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083A35" w:rsidRPr="006F1EBF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 xml:space="preserve">WEEKENDS: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3C6F87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83A35" w:rsidRPr="003C6F87">
        <w:rPr>
          <w:rFonts w:ascii="Arial" w:hAnsi="Arial" w:cs="Arial"/>
          <w:sz w:val="22"/>
          <w:szCs w:val="22"/>
        </w:rPr>
        <w:t xml:space="preserve">week 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083A35" w:rsidRPr="003C6F87">
        <w:rPr>
          <w:rFonts w:ascii="Arial" w:hAnsi="Arial" w:cs="Arial"/>
          <w:sz w:val="22"/>
          <w:szCs w:val="22"/>
        </w:rPr>
        <w:t xml:space="preserve"> every other week 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 xml:space="preserve"> other </w:t>
      </w:r>
      <w:r w:rsidR="00083A35" w:rsidRPr="006F1EBF">
        <w:rPr>
          <w:rFonts w:ascii="Arial" w:hAnsi="Arial" w:cs="Arial"/>
          <w:i/>
          <w:sz w:val="18"/>
          <w:szCs w:val="18"/>
        </w:rPr>
        <w:t>(specify)</w:t>
      </w:r>
      <w:r w:rsidR="00083A35" w:rsidRPr="006F1EBF">
        <w:rPr>
          <w:rFonts w:ascii="Arial" w:hAnsi="Arial" w:cs="Arial"/>
          <w:i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</w:rPr>
        <w:t xml:space="preserve"> 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083A35" w:rsidRPr="006F1EBF" w:rsidRDefault="00083A35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2160" w:hanging="36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Pr="006F1EBF" w:rsidRDefault="00083A35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2160" w:hanging="36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 xml:space="preserve">OTHER </w:t>
      </w:r>
      <w:r w:rsidR="00083A35" w:rsidRPr="006F1EBF">
        <w:rPr>
          <w:rFonts w:ascii="Arial" w:hAnsi="Arial" w:cs="Arial"/>
          <w:i/>
          <w:sz w:val="20"/>
          <w:szCs w:val="20"/>
        </w:rPr>
        <w:t>(specify)</w:t>
      </w:r>
      <w:r w:rsidR="00083A35" w:rsidRPr="006F1EBF">
        <w:rPr>
          <w:rFonts w:ascii="Arial" w:hAnsi="Arial" w:cs="Arial"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083A35" w:rsidRPr="00254003" w:rsidRDefault="00083A35" w:rsidP="00093935">
      <w:pPr>
        <w:tabs>
          <w:tab w:val="left" w:pos="8280"/>
        </w:tabs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t xml:space="preserve">Parent </w:t>
      </w:r>
      <w:r w:rsidR="00416E36">
        <w:rPr>
          <w:rFonts w:ascii="Arial" w:hAnsi="Arial" w:cs="Arial"/>
          <w:b/>
          <w:sz w:val="22"/>
          <w:szCs w:val="22"/>
        </w:rPr>
        <w:t xml:space="preserve">2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3C6F87">
        <w:rPr>
          <w:rFonts w:ascii="Arial" w:hAnsi="Arial" w:cs="Arial"/>
          <w:sz w:val="22"/>
          <w:szCs w:val="22"/>
          <w:u w:val="single"/>
        </w:rPr>
        <w:tab/>
      </w:r>
      <w:r w:rsidR="00053F3B" w:rsidRPr="003C6F87">
        <w:rPr>
          <w:rFonts w:ascii="Arial" w:hAnsi="Arial" w:cs="Arial"/>
          <w:sz w:val="22"/>
          <w:szCs w:val="22"/>
        </w:rPr>
        <w:t>’s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>visitation</w:t>
      </w:r>
      <w:r w:rsidRPr="002F11A1">
        <w:rPr>
          <w:rFonts w:ascii="Arial" w:hAnsi="Arial" w:cs="Arial"/>
          <w:sz w:val="22"/>
          <w:szCs w:val="22"/>
        </w:rPr>
        <w:t xml:space="preserve"> schedule is </w:t>
      </w:r>
      <w:r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083A35" w:rsidRPr="006F1EBF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>WEEKENDS</w:t>
      </w:r>
      <w:r w:rsidR="00083A35" w:rsidRPr="003C6F87">
        <w:rPr>
          <w:rFonts w:ascii="Arial" w:hAnsi="Arial" w:cs="Arial"/>
          <w:sz w:val="22"/>
          <w:szCs w:val="22"/>
        </w:rPr>
        <w:t xml:space="preserve">: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3C6F87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83A35" w:rsidRPr="003C6F87">
        <w:rPr>
          <w:rFonts w:ascii="Arial" w:hAnsi="Arial" w:cs="Arial"/>
          <w:sz w:val="22"/>
          <w:szCs w:val="22"/>
        </w:rPr>
        <w:t xml:space="preserve">week </w:t>
      </w:r>
      <w:r w:rsidR="00083A35" w:rsidRPr="00754022">
        <w:rPr>
          <w:rFonts w:ascii="Arial" w:hAnsi="Arial" w:cs="Arial"/>
          <w:sz w:val="22"/>
          <w:szCs w:val="22"/>
        </w:rPr>
        <w:t xml:space="preserve">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083A35" w:rsidRPr="003C6F87">
        <w:rPr>
          <w:rFonts w:ascii="Arial" w:hAnsi="Arial" w:cs="Arial"/>
          <w:sz w:val="22"/>
          <w:szCs w:val="22"/>
        </w:rPr>
        <w:t xml:space="preserve"> every other week  </w:t>
      </w:r>
      <w:r w:rsidRPr="00754022"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 xml:space="preserve"> other </w:t>
      </w:r>
      <w:r w:rsidR="00083A35" w:rsidRPr="006F1EBF">
        <w:rPr>
          <w:rFonts w:ascii="Arial" w:hAnsi="Arial" w:cs="Arial"/>
          <w:i/>
          <w:sz w:val="18"/>
          <w:szCs w:val="18"/>
        </w:rPr>
        <w:t>(specify)</w:t>
      </w:r>
      <w:r w:rsidR="00083A35" w:rsidRPr="006F1EBF">
        <w:rPr>
          <w:rFonts w:ascii="Arial" w:hAnsi="Arial" w:cs="Arial"/>
          <w:i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</w:rPr>
        <w:t xml:space="preserve"> 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083A35" w:rsidRPr="006F1EBF" w:rsidRDefault="00083A35" w:rsidP="00093935">
      <w:pPr>
        <w:tabs>
          <w:tab w:val="left" w:pos="3780"/>
          <w:tab w:val="left" w:pos="442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80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="00D705EE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Pr="006F1EBF" w:rsidRDefault="00083A35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80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83A35" w:rsidRDefault="007E08DF" w:rsidP="00093935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3A35" w:rsidRPr="006F1EBF">
        <w:rPr>
          <w:rFonts w:ascii="Arial" w:hAnsi="Arial" w:cs="Arial"/>
          <w:sz w:val="22"/>
          <w:szCs w:val="22"/>
        </w:rPr>
        <w:tab/>
        <w:t xml:space="preserve">OTHER </w:t>
      </w:r>
      <w:r w:rsidR="00083A35" w:rsidRPr="006F1EBF">
        <w:rPr>
          <w:rFonts w:ascii="Arial" w:hAnsi="Arial" w:cs="Arial"/>
          <w:i/>
          <w:sz w:val="20"/>
          <w:szCs w:val="20"/>
        </w:rPr>
        <w:t>(specify)</w:t>
      </w:r>
      <w:r w:rsidR="00083A35" w:rsidRPr="006F1EBF">
        <w:rPr>
          <w:rFonts w:ascii="Arial" w:hAnsi="Arial" w:cs="Arial"/>
          <w:sz w:val="22"/>
          <w:szCs w:val="22"/>
        </w:rPr>
        <w:t>:</w:t>
      </w:r>
      <w:r w:rsidR="00083A35" w:rsidRPr="006F1EBF">
        <w:rPr>
          <w:rFonts w:ascii="Arial" w:hAnsi="Arial" w:cs="Arial"/>
          <w:sz w:val="22"/>
          <w:szCs w:val="22"/>
          <w:u w:val="single"/>
        </w:rPr>
        <w:tab/>
      </w:r>
    </w:p>
    <w:p w:rsidR="005C5648" w:rsidRPr="006F1EBF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966A42" w:rsidRPr="006F1EBF">
        <w:rPr>
          <w:rFonts w:ascii="Arial" w:hAnsi="Arial" w:cs="Arial"/>
          <w:sz w:val="22"/>
          <w:szCs w:val="22"/>
        </w:rPr>
        <w:tab/>
        <w:t>O</w:t>
      </w:r>
      <w:r w:rsidR="00966A42">
        <w:rPr>
          <w:rFonts w:ascii="Arial" w:hAnsi="Arial" w:cs="Arial"/>
          <w:sz w:val="22"/>
          <w:szCs w:val="22"/>
        </w:rPr>
        <w:t xml:space="preserve">ther </w:t>
      </w:r>
      <w:r w:rsidR="00966A42" w:rsidRPr="006F1EBF">
        <w:rPr>
          <w:rFonts w:ascii="Arial" w:hAnsi="Arial" w:cs="Arial"/>
          <w:i/>
          <w:sz w:val="20"/>
          <w:szCs w:val="20"/>
        </w:rPr>
        <w:t>(specify)</w:t>
      </w:r>
      <w:r w:rsidR="00966A42" w:rsidRPr="006F1EBF">
        <w:rPr>
          <w:rFonts w:ascii="Arial" w:hAnsi="Arial" w:cs="Arial"/>
          <w:sz w:val="22"/>
          <w:szCs w:val="22"/>
        </w:rPr>
        <w:t>:</w:t>
      </w:r>
      <w:r w:rsidR="00966A42" w:rsidRPr="006F1EBF">
        <w:rPr>
          <w:rFonts w:ascii="Arial" w:hAnsi="Arial" w:cs="Arial"/>
          <w:sz w:val="22"/>
          <w:szCs w:val="22"/>
          <w:u w:val="single"/>
        </w:rPr>
        <w:tab/>
      </w:r>
    </w:p>
    <w:p w:rsidR="00DB2BA7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093935">
        <w:rPr>
          <w:sz w:val="22"/>
        </w:rPr>
        <w:t>6.</w:t>
      </w:r>
      <w:r w:rsidRPr="00093935">
        <w:rPr>
          <w:sz w:val="22"/>
        </w:rPr>
        <w:tab/>
      </w:r>
      <w:r w:rsidR="00DB2BA7" w:rsidRPr="00093935">
        <w:rPr>
          <w:sz w:val="22"/>
        </w:rPr>
        <w:t>Summer Schedule</w:t>
      </w:r>
    </w:p>
    <w:p w:rsidR="00966A42" w:rsidRDefault="00966A42" w:rsidP="00093935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Summer begins and ends </w:t>
      </w:r>
      <w:r w:rsidR="007E08DF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according to the school calendar</w:t>
      </w:r>
      <w:r w:rsidR="00D1546C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7E08DF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as follows:</w:t>
      </w:r>
      <w:r w:rsidRPr="002562AD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:rsidR="00966A42" w:rsidRPr="00D1546C" w:rsidRDefault="00966A42" w:rsidP="00093935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:rsidR="000E7566" w:rsidRPr="005E7004" w:rsidRDefault="007E08DF" w:rsidP="00093935">
      <w:pPr>
        <w:spacing w:before="120"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  ]</w:t>
      </w:r>
      <w:r w:rsidR="000E7566" w:rsidRPr="005E7004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0E7566" w:rsidRPr="007F01D9">
        <w:rPr>
          <w:rFonts w:ascii="Arial" w:hAnsi="Arial" w:cs="Arial"/>
          <w:b/>
          <w:sz w:val="22"/>
          <w:szCs w:val="22"/>
        </w:rPr>
        <w:t>same</w:t>
      </w:r>
      <w:r w:rsidR="000E7566" w:rsidRPr="005E7004">
        <w:rPr>
          <w:rFonts w:ascii="Arial" w:hAnsi="Arial" w:cs="Arial"/>
          <w:sz w:val="22"/>
          <w:szCs w:val="22"/>
        </w:rPr>
        <w:t xml:space="preserve"> as the School Schedule. </w:t>
      </w:r>
      <w:r w:rsidR="000E7566" w:rsidRPr="005E7004">
        <w:rPr>
          <w:rFonts w:ascii="Arial" w:hAnsi="Arial" w:cs="Arial"/>
          <w:i/>
          <w:sz w:val="22"/>
          <w:szCs w:val="22"/>
        </w:rPr>
        <w:t xml:space="preserve">(Skip to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7</w:t>
      </w:r>
      <w:r w:rsidR="000E7566" w:rsidRPr="008565F4">
        <w:rPr>
          <w:rFonts w:ascii="Arial" w:hAnsi="Arial" w:cs="Arial"/>
          <w:i/>
          <w:sz w:val="22"/>
          <w:szCs w:val="22"/>
        </w:rPr>
        <w:t>.</w:t>
      </w:r>
      <w:r w:rsidR="000E7566" w:rsidRPr="005E7004">
        <w:rPr>
          <w:rFonts w:ascii="Arial" w:hAnsi="Arial" w:cs="Arial"/>
          <w:i/>
          <w:sz w:val="22"/>
          <w:szCs w:val="22"/>
        </w:rPr>
        <w:t>)</w:t>
      </w:r>
    </w:p>
    <w:p w:rsidR="00966A42" w:rsidRPr="005E7004" w:rsidRDefault="007E08DF" w:rsidP="00093935">
      <w:pPr>
        <w:tabs>
          <w:tab w:val="left" w:pos="6390"/>
          <w:tab w:val="lef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66A42" w:rsidRPr="007F01D9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966A42" w:rsidRPr="007F01D9">
        <w:rPr>
          <w:rFonts w:ascii="Arial" w:hAnsi="Arial" w:cs="Arial"/>
          <w:b/>
          <w:sz w:val="22"/>
          <w:szCs w:val="22"/>
        </w:rPr>
        <w:t>same</w:t>
      </w:r>
      <w:r w:rsidR="00966A42" w:rsidRPr="007F01D9">
        <w:rPr>
          <w:rFonts w:ascii="Arial" w:hAnsi="Arial" w:cs="Arial"/>
          <w:sz w:val="22"/>
          <w:szCs w:val="22"/>
        </w:rPr>
        <w:t xml:space="preserve"> as the School Schedule </w:t>
      </w:r>
      <w:r w:rsidR="00966A42" w:rsidRPr="007F01D9">
        <w:rPr>
          <w:rFonts w:ascii="Arial" w:hAnsi="Arial" w:cs="Arial"/>
          <w:b/>
          <w:sz w:val="22"/>
          <w:szCs w:val="22"/>
        </w:rPr>
        <w:t>except</w:t>
      </w:r>
      <w:r w:rsidR="00966A42" w:rsidRPr="007F01D9">
        <w:rPr>
          <w:rFonts w:ascii="Arial" w:hAnsi="Arial" w:cs="Arial"/>
          <w:sz w:val="22"/>
          <w:szCs w:val="22"/>
        </w:rPr>
        <w:t xml:space="preserve"> that </w:t>
      </w:r>
      <w:r w:rsidR="00053F3B" w:rsidRPr="00053F3B">
        <w:rPr>
          <w:rFonts w:ascii="Arial" w:hAnsi="Arial" w:cs="Arial"/>
          <w:i/>
          <w:sz w:val="22"/>
          <w:szCs w:val="22"/>
        </w:rPr>
        <w:t>(name/s):</w:t>
      </w:r>
      <w:r w:rsidR="0044559C">
        <w:rPr>
          <w:rFonts w:ascii="Arial" w:hAnsi="Arial" w:cs="Arial"/>
          <w:sz w:val="22"/>
          <w:szCs w:val="22"/>
        </w:rPr>
        <w:br/>
      </w:r>
      <w:r w:rsidR="00053F3B">
        <w:rPr>
          <w:rFonts w:ascii="Arial" w:hAnsi="Arial" w:cs="Arial"/>
          <w:sz w:val="22"/>
          <w:szCs w:val="22"/>
          <w:u w:val="single"/>
        </w:rPr>
        <w:tab/>
      </w:r>
      <w:r w:rsidR="00053F3B">
        <w:rPr>
          <w:rFonts w:ascii="Arial" w:hAnsi="Arial" w:cs="Arial"/>
          <w:sz w:val="22"/>
          <w:szCs w:val="22"/>
        </w:rPr>
        <w:t xml:space="preserve"> </w:t>
      </w:r>
      <w:r w:rsidR="00966A42" w:rsidRPr="007F01D9">
        <w:rPr>
          <w:rFonts w:ascii="Arial" w:hAnsi="Arial" w:cs="Arial"/>
          <w:sz w:val="22"/>
          <w:szCs w:val="22"/>
        </w:rPr>
        <w:t xml:space="preserve">shall spend </w:t>
      </w:r>
      <w:r w:rsidR="00053F3B">
        <w:rPr>
          <w:rFonts w:ascii="Arial" w:hAnsi="Arial" w:cs="Arial"/>
          <w:sz w:val="22"/>
          <w:szCs w:val="22"/>
          <w:u w:val="single"/>
        </w:rPr>
        <w:tab/>
      </w:r>
      <w:r w:rsidR="00966A42" w:rsidRPr="007F01D9">
        <w:rPr>
          <w:rFonts w:ascii="Arial" w:hAnsi="Arial" w:cs="Arial"/>
          <w:sz w:val="22"/>
          <w:szCs w:val="22"/>
        </w:rPr>
        <w:t xml:space="preserve"> weeks of uninterrupted vacation time with the children each summer. The </w:t>
      </w:r>
      <w:r w:rsidR="00053F3B">
        <w:rPr>
          <w:rFonts w:ascii="Arial" w:hAnsi="Arial" w:cs="Arial"/>
          <w:sz w:val="22"/>
          <w:szCs w:val="22"/>
        </w:rPr>
        <w:t xml:space="preserve">parties </w:t>
      </w:r>
      <w:r w:rsidR="00966A42" w:rsidRPr="007F01D9">
        <w:rPr>
          <w:rFonts w:ascii="Arial" w:hAnsi="Arial" w:cs="Arial"/>
          <w:sz w:val="22"/>
          <w:szCs w:val="22"/>
        </w:rPr>
        <w:t>shall confirm their vacation schedules in writing by the end of</w:t>
      </w:r>
      <w:r w:rsidR="00966A42" w:rsidRPr="008963AD">
        <w:rPr>
          <w:rFonts w:ascii="Arial" w:hAnsi="Arial" w:cs="Arial"/>
          <w:sz w:val="22"/>
          <w:szCs w:val="22"/>
        </w:rPr>
        <w:t xml:space="preserve"> </w:t>
      </w:r>
      <w:r w:rsidR="00966A42" w:rsidRPr="008963AD">
        <w:rPr>
          <w:rFonts w:ascii="Arial" w:hAnsi="Arial" w:cs="Arial"/>
          <w:i/>
          <w:sz w:val="22"/>
          <w:szCs w:val="22"/>
        </w:rPr>
        <w:t>(date)</w:t>
      </w:r>
      <w:r w:rsidR="00C55684">
        <w:rPr>
          <w:rFonts w:ascii="Arial" w:hAnsi="Arial" w:cs="Arial"/>
          <w:sz w:val="22"/>
          <w:szCs w:val="22"/>
          <w:u w:val="single"/>
        </w:rPr>
        <w:tab/>
      </w:r>
      <w:r w:rsidR="00966A42" w:rsidRPr="007F01D9">
        <w:rPr>
          <w:rFonts w:ascii="Arial" w:hAnsi="Arial" w:cs="Arial"/>
          <w:sz w:val="22"/>
          <w:szCs w:val="22"/>
        </w:rPr>
        <w:t xml:space="preserve"> each year. </w:t>
      </w:r>
      <w:r w:rsidR="00966A42" w:rsidRPr="007F01D9">
        <w:rPr>
          <w:rFonts w:ascii="Arial" w:hAnsi="Arial" w:cs="Arial"/>
          <w:i/>
          <w:sz w:val="22"/>
          <w:szCs w:val="22"/>
        </w:rPr>
        <w:t xml:space="preserve">(Skip to </w:t>
      </w:r>
      <w:r w:rsidR="000402F8" w:rsidRPr="009C30FC">
        <w:rPr>
          <w:rFonts w:ascii="Arial" w:hAnsi="Arial" w:cs="Arial"/>
          <w:b/>
          <w:i/>
          <w:sz w:val="22"/>
          <w:szCs w:val="22"/>
        </w:rPr>
        <w:t>7</w:t>
      </w:r>
      <w:r w:rsidR="00966A42" w:rsidRPr="007F01D9">
        <w:rPr>
          <w:rFonts w:ascii="Arial" w:hAnsi="Arial" w:cs="Arial"/>
          <w:i/>
          <w:sz w:val="22"/>
          <w:szCs w:val="22"/>
        </w:rPr>
        <w:t>.)</w:t>
      </w:r>
    </w:p>
    <w:p w:rsidR="000E7566" w:rsidRPr="005E7004" w:rsidRDefault="007E08DF" w:rsidP="00093935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  ]</w:t>
      </w:r>
      <w:r w:rsidR="00966A42" w:rsidRPr="005E7004">
        <w:rPr>
          <w:rFonts w:ascii="Arial" w:hAnsi="Arial" w:cs="Arial"/>
          <w:sz w:val="22"/>
          <w:szCs w:val="22"/>
        </w:rPr>
        <w:tab/>
        <w:t xml:space="preserve">The Summer Schedule is </w:t>
      </w:r>
      <w:r w:rsidR="00966A42" w:rsidRPr="007F01D9">
        <w:rPr>
          <w:rFonts w:ascii="Arial" w:hAnsi="Arial" w:cs="Arial"/>
          <w:b/>
          <w:sz w:val="22"/>
          <w:szCs w:val="22"/>
        </w:rPr>
        <w:t>different</w:t>
      </w:r>
      <w:r w:rsidR="00966A42">
        <w:rPr>
          <w:rFonts w:ascii="Arial" w:hAnsi="Arial" w:cs="Arial"/>
          <w:sz w:val="22"/>
          <w:szCs w:val="22"/>
        </w:rPr>
        <w:t xml:space="preserve"> than </w:t>
      </w:r>
      <w:r w:rsidR="00966A42" w:rsidRPr="005E7004">
        <w:rPr>
          <w:rFonts w:ascii="Arial" w:hAnsi="Arial" w:cs="Arial"/>
          <w:sz w:val="22"/>
          <w:szCs w:val="22"/>
        </w:rPr>
        <w:t xml:space="preserve">the School Schedule. </w:t>
      </w:r>
      <w:r w:rsidR="000E7566" w:rsidRPr="005E7004">
        <w:rPr>
          <w:rFonts w:ascii="Arial" w:hAnsi="Arial" w:cs="Arial"/>
          <w:sz w:val="22"/>
          <w:szCs w:val="22"/>
        </w:rPr>
        <w:t xml:space="preserve">The Summer Schedule will </w:t>
      </w:r>
      <w:r w:rsidR="005C5648">
        <w:rPr>
          <w:rFonts w:ascii="Arial" w:hAnsi="Arial" w:cs="Arial"/>
          <w:sz w:val="22"/>
          <w:szCs w:val="22"/>
        </w:rPr>
        <w:t xml:space="preserve">begin </w:t>
      </w:r>
      <w:r w:rsidR="000E7566" w:rsidRPr="005E7004">
        <w:rPr>
          <w:rFonts w:ascii="Arial" w:hAnsi="Arial" w:cs="Arial"/>
          <w:sz w:val="22"/>
          <w:szCs w:val="22"/>
        </w:rPr>
        <w:t xml:space="preserve">the summer </w:t>
      </w:r>
      <w:r w:rsidR="005C5648">
        <w:rPr>
          <w:rFonts w:ascii="Arial" w:hAnsi="Arial" w:cs="Arial"/>
          <w:sz w:val="22"/>
          <w:szCs w:val="22"/>
        </w:rPr>
        <w:t>before</w:t>
      </w:r>
      <w:proofErr w:type="gramStart"/>
      <w:r w:rsidR="005E7004" w:rsidRPr="005E7004">
        <w:rPr>
          <w:rFonts w:ascii="Arial" w:hAnsi="Arial" w:cs="Arial"/>
          <w:sz w:val="22"/>
          <w:szCs w:val="22"/>
        </w:rPr>
        <w:t>:</w:t>
      </w:r>
      <w:proofErr w:type="gramEnd"/>
      <w:r w:rsidR="005C5648">
        <w:rPr>
          <w:rFonts w:ascii="Arial" w:hAnsi="Arial" w:cs="Arial"/>
          <w:sz w:val="22"/>
          <w:szCs w:val="22"/>
        </w:rPr>
        <w:br/>
      </w:r>
      <w:r w:rsidR="000E7566" w:rsidRPr="005E7004">
        <w:rPr>
          <w:rFonts w:ascii="Arial" w:hAnsi="Arial" w:cs="Arial"/>
          <w:i/>
          <w:sz w:val="20"/>
          <w:szCs w:val="20"/>
        </w:rPr>
        <w:t>(check one)</w:t>
      </w:r>
      <w:r w:rsidR="000E7566" w:rsidRPr="005E7004">
        <w:rPr>
          <w:rFonts w:ascii="Arial" w:hAnsi="Arial" w:cs="Arial"/>
          <w:i/>
          <w:sz w:val="22"/>
          <w:szCs w:val="22"/>
        </w:rPr>
        <w:t>:</w:t>
      </w:r>
      <w:r w:rsidR="005E7004" w:rsidRPr="005E7004">
        <w:rPr>
          <w:rFonts w:ascii="Arial" w:hAnsi="Arial" w:cs="Arial"/>
          <w:i/>
          <w:sz w:val="22"/>
          <w:szCs w:val="22"/>
        </w:rPr>
        <w:t xml:space="preserve"> </w:t>
      </w:r>
      <w:r w:rsidRPr="00754022">
        <w:rPr>
          <w:rFonts w:ascii="Arial" w:hAnsi="Arial" w:cs="Arial"/>
          <w:sz w:val="22"/>
          <w:szCs w:val="22"/>
          <w:lang w:eastAsia="en-US"/>
        </w:rPr>
        <w:t>[  ]</w:t>
      </w:r>
      <w:r w:rsidR="000E7566" w:rsidRPr="00754022">
        <w:rPr>
          <w:rFonts w:ascii="Arial" w:hAnsi="Arial" w:cs="Arial"/>
          <w:sz w:val="22"/>
          <w:szCs w:val="22"/>
          <w:lang w:eastAsia="en-US"/>
        </w:rPr>
        <w:t xml:space="preserve"> the youngest child </w:t>
      </w:r>
      <w:r w:rsidR="005E7004" w:rsidRPr="0075402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54022">
        <w:rPr>
          <w:rFonts w:ascii="Arial" w:hAnsi="Arial" w:cs="Arial"/>
          <w:sz w:val="22"/>
          <w:szCs w:val="22"/>
          <w:lang w:eastAsia="en-US"/>
        </w:rPr>
        <w:t>[  ]</w:t>
      </w:r>
      <w:r w:rsidR="000E7566" w:rsidRPr="00754022">
        <w:rPr>
          <w:rFonts w:ascii="Arial" w:hAnsi="Arial" w:cs="Arial"/>
          <w:sz w:val="22"/>
          <w:szCs w:val="22"/>
          <w:lang w:eastAsia="en-US"/>
        </w:rPr>
        <w:t xml:space="preserve"> the oldest child  </w:t>
      </w:r>
      <w:r w:rsidRPr="00754022">
        <w:rPr>
          <w:rFonts w:ascii="Arial" w:hAnsi="Arial" w:cs="Arial"/>
          <w:sz w:val="22"/>
          <w:szCs w:val="22"/>
          <w:lang w:eastAsia="en-US"/>
        </w:rPr>
        <w:t>[  ]</w:t>
      </w:r>
      <w:r w:rsidR="000E7566" w:rsidRPr="00754022">
        <w:rPr>
          <w:rFonts w:ascii="Arial" w:hAnsi="Arial" w:cs="Arial"/>
          <w:sz w:val="22"/>
          <w:szCs w:val="22"/>
          <w:lang w:eastAsia="en-US"/>
        </w:rPr>
        <w:t xml:space="preserve"> each child </w:t>
      </w:r>
      <w:r w:rsidR="000E7566" w:rsidRPr="005E7004">
        <w:rPr>
          <w:rFonts w:ascii="Arial" w:hAnsi="Arial" w:cs="Arial"/>
          <w:sz w:val="22"/>
          <w:szCs w:val="22"/>
          <w:lang w:eastAsia="en-US"/>
        </w:rPr>
        <w:t>begins</w:t>
      </w:r>
      <w:r w:rsidR="0044559C">
        <w:rPr>
          <w:rFonts w:ascii="Arial" w:hAnsi="Arial" w:cs="Arial"/>
          <w:sz w:val="22"/>
          <w:szCs w:val="22"/>
          <w:lang w:eastAsia="en-US"/>
        </w:rPr>
        <w:br/>
      </w:r>
      <w:r w:rsidR="000E7566" w:rsidRPr="005E7004">
        <w:rPr>
          <w:rFonts w:ascii="Arial" w:hAnsi="Arial" w:cs="Arial"/>
          <w:i/>
          <w:sz w:val="20"/>
          <w:szCs w:val="20"/>
        </w:rPr>
        <w:t>(check one)</w:t>
      </w:r>
      <w:r w:rsidR="000E7566" w:rsidRPr="005E7004">
        <w:rPr>
          <w:rFonts w:ascii="Arial" w:hAnsi="Arial" w:cs="Arial"/>
          <w:i/>
          <w:sz w:val="22"/>
          <w:szCs w:val="22"/>
        </w:rPr>
        <w:t>:</w:t>
      </w:r>
      <w:r w:rsidR="005E7004" w:rsidRPr="005E7004">
        <w:rPr>
          <w:rFonts w:ascii="Arial" w:hAnsi="Arial" w:cs="Arial"/>
          <w:i/>
          <w:sz w:val="22"/>
          <w:szCs w:val="22"/>
        </w:rPr>
        <w:t xml:space="preserve"> </w:t>
      </w:r>
      <w:r w:rsidRPr="00754022">
        <w:rPr>
          <w:rFonts w:ascii="Arial" w:hAnsi="Arial" w:cs="Arial"/>
          <w:sz w:val="22"/>
          <w:szCs w:val="22"/>
        </w:rPr>
        <w:t>[  ]</w:t>
      </w:r>
      <w:r w:rsidR="000E7566" w:rsidRPr="00754022">
        <w:rPr>
          <w:rFonts w:ascii="Arial" w:hAnsi="Arial" w:cs="Arial"/>
          <w:sz w:val="22"/>
          <w:szCs w:val="22"/>
        </w:rPr>
        <w:t xml:space="preserve"> Kindergarten</w:t>
      </w:r>
      <w:r w:rsidR="0081695B">
        <w:rPr>
          <w:rFonts w:ascii="Arial" w:hAnsi="Arial" w:cs="Arial"/>
          <w:sz w:val="22"/>
          <w:szCs w:val="22"/>
        </w:rPr>
        <w:t xml:space="preserve"> </w:t>
      </w:r>
      <w:r w:rsidR="005E7004" w:rsidRPr="00754022">
        <w:rPr>
          <w:rFonts w:ascii="Arial" w:hAnsi="Arial" w:cs="Arial"/>
          <w:sz w:val="22"/>
          <w:szCs w:val="22"/>
        </w:rPr>
        <w:t xml:space="preserve"> </w:t>
      </w:r>
      <w:r w:rsidRPr="00754022">
        <w:rPr>
          <w:rFonts w:ascii="Arial" w:hAnsi="Arial" w:cs="Arial"/>
          <w:sz w:val="22"/>
          <w:szCs w:val="22"/>
        </w:rPr>
        <w:t>[  ]</w:t>
      </w:r>
      <w:r w:rsidR="000E7566" w:rsidRPr="00754022">
        <w:rPr>
          <w:rFonts w:ascii="Arial" w:hAnsi="Arial" w:cs="Arial"/>
          <w:sz w:val="22"/>
          <w:szCs w:val="22"/>
        </w:rPr>
        <w:t xml:space="preserve"> 1st grade  </w:t>
      </w:r>
      <w:r w:rsidRPr="00754022">
        <w:rPr>
          <w:rFonts w:ascii="Arial" w:hAnsi="Arial" w:cs="Arial"/>
          <w:sz w:val="22"/>
          <w:szCs w:val="22"/>
        </w:rPr>
        <w:t>[  ]</w:t>
      </w:r>
      <w:r w:rsidR="000E7566" w:rsidRPr="00754022">
        <w:rPr>
          <w:rFonts w:ascii="Arial" w:hAnsi="Arial" w:cs="Arial"/>
          <w:sz w:val="22"/>
          <w:szCs w:val="22"/>
        </w:rPr>
        <w:t xml:space="preserve"> Other:</w:t>
      </w:r>
      <w:r w:rsidR="000E7566" w:rsidRPr="005E7004">
        <w:rPr>
          <w:rFonts w:ascii="Arial" w:hAnsi="Arial" w:cs="Arial"/>
          <w:sz w:val="22"/>
          <w:szCs w:val="22"/>
          <w:u w:val="single"/>
        </w:rPr>
        <w:tab/>
      </w:r>
    </w:p>
    <w:p w:rsidR="000E7566" w:rsidRPr="00966A42" w:rsidRDefault="000E7566" w:rsidP="00093935">
      <w:pPr>
        <w:tabs>
          <w:tab w:val="left" w:pos="374"/>
          <w:tab w:val="left" w:pos="702"/>
          <w:tab w:val="left" w:pos="8640"/>
        </w:tabs>
        <w:spacing w:before="120" w:after="0"/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2F11A1">
        <w:rPr>
          <w:rFonts w:ascii="Arial" w:hAnsi="Arial" w:cs="Arial"/>
          <w:sz w:val="22"/>
          <w:szCs w:val="22"/>
        </w:rPr>
        <w:t>During the summer</w:t>
      </w:r>
      <w:r w:rsidR="003C6F87">
        <w:rPr>
          <w:rFonts w:ascii="Arial" w:hAnsi="Arial" w:cs="Arial"/>
          <w:sz w:val="22"/>
          <w:szCs w:val="22"/>
        </w:rPr>
        <w:t>,</w:t>
      </w:r>
      <w:r w:rsidRPr="002F11A1">
        <w:rPr>
          <w:rFonts w:ascii="Arial" w:hAnsi="Arial" w:cs="Arial"/>
          <w:sz w:val="22"/>
          <w:szCs w:val="22"/>
        </w:rPr>
        <w:t xml:space="preserve"> the children will live with</w:t>
      </w:r>
      <w:r w:rsidR="003D2F09" w:rsidRPr="002F11A1">
        <w:rPr>
          <w:rFonts w:ascii="Arial" w:hAnsi="Arial" w:cs="Arial"/>
          <w:sz w:val="22"/>
          <w:szCs w:val="22"/>
        </w:rPr>
        <w:t xml:space="preserve"> </w:t>
      </w:r>
      <w:r w:rsidR="00053F3B" w:rsidRPr="00053F3B">
        <w:rPr>
          <w:rFonts w:ascii="Arial" w:hAnsi="Arial" w:cs="Arial"/>
          <w:sz w:val="22"/>
          <w:szCs w:val="22"/>
        </w:rPr>
        <w:t xml:space="preserve">the </w:t>
      </w:r>
      <w:r w:rsidR="007632D7">
        <w:rPr>
          <w:rFonts w:ascii="Arial" w:hAnsi="Arial" w:cs="Arial"/>
          <w:sz w:val="22"/>
          <w:szCs w:val="22"/>
        </w:rPr>
        <w:t>Guardian</w:t>
      </w:r>
      <w:r w:rsidR="00053F3B" w:rsidRPr="00053F3B">
        <w:rPr>
          <w:rFonts w:ascii="Arial" w:hAnsi="Arial" w:cs="Arial"/>
          <w:sz w:val="22"/>
          <w:szCs w:val="22"/>
        </w:rPr>
        <w:t>/s</w:t>
      </w:r>
      <w:r w:rsidR="00053F3B">
        <w:rPr>
          <w:rFonts w:ascii="Arial" w:hAnsi="Arial" w:cs="Arial"/>
          <w:i/>
          <w:sz w:val="22"/>
          <w:szCs w:val="22"/>
        </w:rPr>
        <w:t xml:space="preserve"> </w:t>
      </w:r>
      <w:r w:rsidRPr="002F11A1">
        <w:rPr>
          <w:rFonts w:ascii="Arial" w:hAnsi="Arial" w:cs="Arial"/>
          <w:sz w:val="22"/>
          <w:szCs w:val="22"/>
        </w:rPr>
        <w:t xml:space="preserve">except when they are </w:t>
      </w:r>
      <w:r w:rsidR="00973FD9">
        <w:rPr>
          <w:rFonts w:ascii="Arial" w:hAnsi="Arial" w:cs="Arial"/>
          <w:sz w:val="22"/>
          <w:szCs w:val="22"/>
        </w:rPr>
        <w:t xml:space="preserve">scheduled to be </w:t>
      </w:r>
      <w:r w:rsidRPr="002F11A1">
        <w:rPr>
          <w:rFonts w:ascii="Arial" w:hAnsi="Arial" w:cs="Arial"/>
          <w:sz w:val="22"/>
          <w:szCs w:val="22"/>
        </w:rPr>
        <w:t xml:space="preserve">with </w:t>
      </w:r>
      <w:r w:rsidR="00053F3B">
        <w:rPr>
          <w:rFonts w:ascii="Arial" w:hAnsi="Arial" w:cs="Arial"/>
          <w:sz w:val="22"/>
          <w:szCs w:val="22"/>
        </w:rPr>
        <w:t xml:space="preserve">a </w:t>
      </w:r>
      <w:r w:rsidRPr="002F11A1">
        <w:rPr>
          <w:rFonts w:ascii="Arial" w:hAnsi="Arial" w:cs="Arial"/>
          <w:sz w:val="22"/>
          <w:szCs w:val="22"/>
        </w:rPr>
        <w:t>parent.</w:t>
      </w:r>
    </w:p>
    <w:p w:rsidR="00053F3B" w:rsidRPr="00254003" w:rsidRDefault="00053F3B" w:rsidP="00093935">
      <w:pPr>
        <w:tabs>
          <w:tab w:val="left" w:pos="819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t>Parent</w:t>
      </w:r>
      <w:r w:rsidR="00542508">
        <w:rPr>
          <w:rFonts w:ascii="Arial" w:hAnsi="Arial" w:cs="Arial"/>
          <w:b/>
          <w:sz w:val="22"/>
          <w:szCs w:val="22"/>
        </w:rPr>
        <w:t xml:space="preserve"> 1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754022">
        <w:rPr>
          <w:rFonts w:ascii="Arial" w:hAnsi="Arial" w:cs="Arial"/>
          <w:sz w:val="22"/>
          <w:szCs w:val="22"/>
          <w:u w:val="single"/>
        </w:rPr>
        <w:tab/>
      </w:r>
      <w:r w:rsidRPr="00754022">
        <w:rPr>
          <w:rFonts w:ascii="Arial" w:hAnsi="Arial" w:cs="Arial"/>
          <w:sz w:val="22"/>
          <w:szCs w:val="22"/>
        </w:rPr>
        <w:t>’s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>visitation</w:t>
      </w:r>
      <w:r w:rsidRPr="002F11A1">
        <w:rPr>
          <w:rFonts w:ascii="Arial" w:hAnsi="Arial" w:cs="Arial"/>
          <w:sz w:val="22"/>
          <w:szCs w:val="22"/>
        </w:rPr>
        <w:t xml:space="preserve"> schedule is </w:t>
      </w:r>
      <w:r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0140EC" w:rsidRPr="006F1EBF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140EC" w:rsidRPr="006F1EBF">
        <w:rPr>
          <w:rFonts w:ascii="Arial" w:hAnsi="Arial" w:cs="Arial"/>
          <w:sz w:val="22"/>
          <w:szCs w:val="22"/>
        </w:rPr>
        <w:tab/>
        <w:t>WEEKENDS</w:t>
      </w:r>
      <w:r w:rsidR="000140EC" w:rsidRPr="00754022">
        <w:rPr>
          <w:rFonts w:ascii="Arial" w:hAnsi="Arial" w:cs="Arial"/>
          <w:sz w:val="22"/>
          <w:szCs w:val="22"/>
        </w:rPr>
        <w:t xml:space="preserve">: </w:t>
      </w:r>
      <w:r w:rsidRPr="00754022">
        <w:rPr>
          <w:rFonts w:ascii="Arial" w:hAnsi="Arial" w:cs="Arial"/>
          <w:sz w:val="22"/>
          <w:szCs w:val="22"/>
        </w:rPr>
        <w:t>[  ]</w:t>
      </w:r>
      <w:r w:rsidR="000140EC" w:rsidRPr="00754022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140EC" w:rsidRPr="00754022">
        <w:rPr>
          <w:rFonts w:ascii="Arial" w:hAnsi="Arial" w:cs="Arial"/>
          <w:sz w:val="22"/>
          <w:szCs w:val="22"/>
        </w:rPr>
        <w:t xml:space="preserve">week 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0140EC" w:rsidRPr="00754022">
        <w:rPr>
          <w:rFonts w:ascii="Arial" w:hAnsi="Arial" w:cs="Arial"/>
          <w:sz w:val="22"/>
          <w:szCs w:val="22"/>
        </w:rPr>
        <w:t xml:space="preserve"> every other week  </w:t>
      </w:r>
      <w:r w:rsidRPr="00754022">
        <w:rPr>
          <w:rFonts w:ascii="Arial" w:hAnsi="Arial" w:cs="Arial"/>
          <w:sz w:val="22"/>
          <w:szCs w:val="22"/>
        </w:rPr>
        <w:t>[  ]</w:t>
      </w:r>
      <w:r w:rsidR="000140EC" w:rsidRPr="00754022">
        <w:rPr>
          <w:rFonts w:ascii="Arial" w:hAnsi="Arial" w:cs="Arial"/>
          <w:sz w:val="22"/>
          <w:szCs w:val="22"/>
        </w:rPr>
        <w:t xml:space="preserve"> other </w:t>
      </w:r>
      <w:r w:rsidR="000140EC" w:rsidRPr="006F1EBF">
        <w:rPr>
          <w:rFonts w:ascii="Arial" w:hAnsi="Arial" w:cs="Arial"/>
          <w:i/>
          <w:sz w:val="18"/>
          <w:szCs w:val="18"/>
        </w:rPr>
        <w:t>(specify)</w:t>
      </w:r>
      <w:r w:rsidR="000140EC" w:rsidRPr="006F1EBF">
        <w:rPr>
          <w:rFonts w:ascii="Arial" w:hAnsi="Arial" w:cs="Arial"/>
          <w:i/>
          <w:sz w:val="22"/>
          <w:szCs w:val="22"/>
        </w:rPr>
        <w:t>:</w:t>
      </w:r>
      <w:r w:rsidR="000140EC" w:rsidRPr="006F1EBF">
        <w:rPr>
          <w:rFonts w:ascii="Arial" w:hAnsi="Arial" w:cs="Arial"/>
          <w:sz w:val="22"/>
          <w:szCs w:val="22"/>
          <w:u w:val="single"/>
        </w:rPr>
        <w:tab/>
      </w:r>
    </w:p>
    <w:p w:rsidR="00C55684" w:rsidRPr="006F1EBF" w:rsidRDefault="00C55684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44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C55684" w:rsidRPr="006F1EBF" w:rsidRDefault="00C55684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44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140EC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140EC" w:rsidRPr="006F1EBF">
        <w:rPr>
          <w:rFonts w:ascii="Arial" w:hAnsi="Arial" w:cs="Arial"/>
          <w:sz w:val="22"/>
          <w:szCs w:val="22"/>
        </w:rPr>
        <w:tab/>
        <w:t xml:space="preserve">OTHER </w:t>
      </w:r>
      <w:r w:rsidR="000140EC" w:rsidRPr="006F1EBF">
        <w:rPr>
          <w:rFonts w:ascii="Arial" w:hAnsi="Arial" w:cs="Arial"/>
          <w:i/>
          <w:sz w:val="20"/>
          <w:szCs w:val="20"/>
        </w:rPr>
        <w:t>(specify)</w:t>
      </w:r>
      <w:r w:rsidR="000140EC" w:rsidRPr="006F1EBF">
        <w:rPr>
          <w:rFonts w:ascii="Arial" w:hAnsi="Arial" w:cs="Arial"/>
          <w:sz w:val="22"/>
          <w:szCs w:val="22"/>
        </w:rPr>
        <w:t>:</w:t>
      </w:r>
      <w:r w:rsidR="000140EC" w:rsidRPr="006F1EBF">
        <w:rPr>
          <w:rFonts w:ascii="Arial" w:hAnsi="Arial" w:cs="Arial"/>
          <w:sz w:val="22"/>
          <w:szCs w:val="22"/>
          <w:u w:val="single"/>
        </w:rPr>
        <w:tab/>
      </w:r>
    </w:p>
    <w:p w:rsidR="00053F3B" w:rsidRPr="00254003" w:rsidRDefault="00053F3B" w:rsidP="00093935">
      <w:pPr>
        <w:tabs>
          <w:tab w:val="left" w:pos="828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 w:rsidRPr="00083A35">
        <w:rPr>
          <w:rFonts w:ascii="Arial" w:hAnsi="Arial" w:cs="Arial"/>
          <w:b/>
          <w:sz w:val="22"/>
          <w:szCs w:val="22"/>
        </w:rPr>
        <w:t>Parent</w:t>
      </w:r>
      <w:r w:rsidR="00542508">
        <w:rPr>
          <w:rFonts w:ascii="Arial" w:hAnsi="Arial" w:cs="Arial"/>
          <w:b/>
          <w:sz w:val="22"/>
          <w:szCs w:val="22"/>
        </w:rPr>
        <w:t xml:space="preserve"> 2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Pr="00083A35">
        <w:rPr>
          <w:rFonts w:ascii="Arial" w:hAnsi="Arial" w:cs="Arial"/>
          <w:b/>
          <w:i/>
          <w:sz w:val="22"/>
          <w:szCs w:val="22"/>
        </w:rPr>
        <w:t>(name):</w:t>
      </w:r>
      <w:r w:rsidRPr="00754022">
        <w:rPr>
          <w:rFonts w:ascii="Arial" w:hAnsi="Arial" w:cs="Arial"/>
          <w:sz w:val="22"/>
          <w:szCs w:val="22"/>
          <w:u w:val="single"/>
        </w:rPr>
        <w:tab/>
      </w:r>
      <w:r w:rsidRPr="00754022">
        <w:rPr>
          <w:rFonts w:ascii="Arial" w:hAnsi="Arial" w:cs="Arial"/>
          <w:sz w:val="22"/>
          <w:szCs w:val="22"/>
        </w:rPr>
        <w:t>’s</w:t>
      </w:r>
      <w:r w:rsidRPr="00083A35">
        <w:rPr>
          <w:rFonts w:ascii="Arial" w:hAnsi="Arial" w:cs="Arial"/>
          <w:b/>
          <w:sz w:val="22"/>
          <w:szCs w:val="22"/>
        </w:rPr>
        <w:t xml:space="preserve"> </w:t>
      </w:r>
      <w:r w:rsidR="009410DB">
        <w:rPr>
          <w:rFonts w:ascii="Arial" w:hAnsi="Arial" w:cs="Arial"/>
          <w:sz w:val="22"/>
          <w:szCs w:val="22"/>
        </w:rPr>
        <w:t xml:space="preserve">visitation </w:t>
      </w:r>
      <w:r w:rsidRPr="002F11A1">
        <w:rPr>
          <w:rFonts w:ascii="Arial" w:hAnsi="Arial" w:cs="Arial"/>
          <w:sz w:val="22"/>
          <w:szCs w:val="22"/>
        </w:rPr>
        <w:t xml:space="preserve">schedule is </w:t>
      </w:r>
      <w:r w:rsidRPr="00254003">
        <w:rPr>
          <w:rFonts w:ascii="Arial" w:hAnsi="Arial" w:cs="Arial"/>
          <w:i/>
          <w:sz w:val="22"/>
          <w:szCs w:val="22"/>
        </w:rPr>
        <w:t>(check all that apply):</w:t>
      </w:r>
    </w:p>
    <w:p w:rsidR="00053F3B" w:rsidRPr="006F1EBF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3F3B" w:rsidRPr="006F1EBF">
        <w:rPr>
          <w:rFonts w:ascii="Arial" w:hAnsi="Arial" w:cs="Arial"/>
          <w:sz w:val="22"/>
          <w:szCs w:val="22"/>
        </w:rPr>
        <w:tab/>
        <w:t>WEEKENDS</w:t>
      </w:r>
      <w:r w:rsidR="00053F3B" w:rsidRPr="00754022">
        <w:rPr>
          <w:rFonts w:ascii="Arial" w:hAnsi="Arial" w:cs="Arial"/>
          <w:sz w:val="22"/>
          <w:szCs w:val="22"/>
        </w:rPr>
        <w:t xml:space="preserve">: </w:t>
      </w:r>
      <w:r w:rsidRPr="00754022">
        <w:rPr>
          <w:rFonts w:ascii="Arial" w:hAnsi="Arial" w:cs="Arial"/>
          <w:sz w:val="22"/>
          <w:szCs w:val="22"/>
        </w:rPr>
        <w:t>[  ]</w:t>
      </w:r>
      <w:r w:rsidR="00053F3B" w:rsidRPr="00754022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53F3B" w:rsidRPr="00754022">
        <w:rPr>
          <w:rFonts w:ascii="Arial" w:hAnsi="Arial" w:cs="Arial"/>
          <w:sz w:val="22"/>
          <w:szCs w:val="22"/>
        </w:rPr>
        <w:t xml:space="preserve">week  </w:t>
      </w:r>
      <w:r w:rsidRPr="00754022">
        <w:rPr>
          <w:rFonts w:ascii="Arial" w:hAnsi="Arial" w:cs="Arial"/>
          <w:sz w:val="22"/>
          <w:szCs w:val="22"/>
        </w:rPr>
        <w:t>[</w:t>
      </w:r>
      <w:proofErr w:type="gramEnd"/>
      <w:r w:rsidRPr="00754022">
        <w:rPr>
          <w:rFonts w:ascii="Arial" w:hAnsi="Arial" w:cs="Arial"/>
          <w:sz w:val="22"/>
          <w:szCs w:val="22"/>
        </w:rPr>
        <w:t xml:space="preserve">  ]</w:t>
      </w:r>
      <w:r w:rsidR="00053F3B" w:rsidRPr="00754022">
        <w:rPr>
          <w:rFonts w:ascii="Arial" w:hAnsi="Arial" w:cs="Arial"/>
          <w:sz w:val="22"/>
          <w:szCs w:val="22"/>
        </w:rPr>
        <w:t xml:space="preserve"> every other week  </w:t>
      </w:r>
      <w:r w:rsidRPr="00754022">
        <w:rPr>
          <w:rFonts w:ascii="Arial" w:hAnsi="Arial" w:cs="Arial"/>
          <w:sz w:val="22"/>
          <w:szCs w:val="22"/>
        </w:rPr>
        <w:t>[  ]</w:t>
      </w:r>
      <w:r w:rsidR="00053F3B" w:rsidRPr="006F1EBF">
        <w:rPr>
          <w:rFonts w:ascii="Arial" w:hAnsi="Arial" w:cs="Arial"/>
          <w:sz w:val="22"/>
          <w:szCs w:val="22"/>
        </w:rPr>
        <w:t xml:space="preserve"> other </w:t>
      </w:r>
      <w:r w:rsidR="00053F3B" w:rsidRPr="006F1EBF">
        <w:rPr>
          <w:rFonts w:ascii="Arial" w:hAnsi="Arial" w:cs="Arial"/>
          <w:i/>
          <w:sz w:val="18"/>
          <w:szCs w:val="18"/>
        </w:rPr>
        <w:t>(specify)</w:t>
      </w:r>
      <w:r w:rsidR="00053F3B" w:rsidRPr="006F1EBF">
        <w:rPr>
          <w:rFonts w:ascii="Arial" w:hAnsi="Arial" w:cs="Arial"/>
          <w:i/>
          <w:sz w:val="22"/>
          <w:szCs w:val="22"/>
        </w:rPr>
        <w:t>:</w:t>
      </w:r>
      <w:r w:rsidR="00053F3B" w:rsidRPr="006F1EBF">
        <w:rPr>
          <w:rFonts w:ascii="Arial" w:hAnsi="Arial" w:cs="Arial"/>
          <w:sz w:val="22"/>
          <w:szCs w:val="22"/>
          <w:u w:val="single"/>
        </w:rPr>
        <w:tab/>
      </w:r>
    </w:p>
    <w:p w:rsidR="00053F3B" w:rsidRPr="006F1EBF" w:rsidRDefault="00053F3B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44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53F3B" w:rsidRPr="006F1EBF" w:rsidRDefault="00053F3B" w:rsidP="00093935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20" w:after="0"/>
        <w:ind w:left="1440"/>
        <w:rPr>
          <w:rFonts w:ascii="Arial" w:hAnsi="Arial" w:cs="Arial"/>
        </w:rPr>
      </w:pPr>
      <w:r w:rsidRPr="006F1EBF">
        <w:rPr>
          <w:rFonts w:ascii="Arial" w:hAnsi="Arial" w:cs="Arial"/>
          <w:sz w:val="22"/>
          <w:szCs w:val="22"/>
        </w:rPr>
        <w:lastRenderedPageBreak/>
        <w:t xml:space="preserve">from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.m. to </w:t>
      </w:r>
      <w:r w:rsidRPr="006F1EBF">
        <w:rPr>
          <w:rFonts w:ascii="Arial" w:hAnsi="Arial" w:cs="Arial"/>
          <w:sz w:val="18"/>
          <w:szCs w:val="18"/>
        </w:rPr>
        <w:t>(day)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2F47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 xml:space="preserve">at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: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2B2F47">
        <w:rPr>
          <w:rFonts w:ascii="Arial" w:hAnsi="Arial" w:cs="Arial"/>
          <w:sz w:val="22"/>
          <w:szCs w:val="22"/>
          <w:u w:val="single"/>
        </w:rPr>
        <w:tab/>
      </w:r>
      <w:r w:rsidRPr="006F1EBF">
        <w:rPr>
          <w:rFonts w:ascii="Arial" w:hAnsi="Arial" w:cs="Arial"/>
          <w:sz w:val="22"/>
          <w:szCs w:val="22"/>
        </w:rPr>
        <w:t>.m.</w:t>
      </w:r>
    </w:p>
    <w:p w:rsidR="00053F3B" w:rsidRDefault="007E08DF" w:rsidP="0009393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3F3B" w:rsidRPr="006F1EBF">
        <w:rPr>
          <w:rFonts w:ascii="Arial" w:hAnsi="Arial" w:cs="Arial"/>
          <w:sz w:val="22"/>
          <w:szCs w:val="22"/>
        </w:rPr>
        <w:tab/>
        <w:t xml:space="preserve">OTHER </w:t>
      </w:r>
      <w:r w:rsidR="00053F3B" w:rsidRPr="006F1EBF">
        <w:rPr>
          <w:rFonts w:ascii="Arial" w:hAnsi="Arial" w:cs="Arial"/>
          <w:i/>
          <w:sz w:val="20"/>
          <w:szCs w:val="20"/>
        </w:rPr>
        <w:t>(specify)</w:t>
      </w:r>
      <w:r w:rsidR="00053F3B" w:rsidRPr="006F1EBF">
        <w:rPr>
          <w:rFonts w:ascii="Arial" w:hAnsi="Arial" w:cs="Arial"/>
          <w:sz w:val="22"/>
          <w:szCs w:val="22"/>
        </w:rPr>
        <w:t>:</w:t>
      </w:r>
      <w:r w:rsidR="00053F3B" w:rsidRPr="006F1EBF">
        <w:rPr>
          <w:rFonts w:ascii="Arial" w:hAnsi="Arial" w:cs="Arial"/>
          <w:sz w:val="22"/>
          <w:szCs w:val="22"/>
          <w:u w:val="single"/>
        </w:rPr>
        <w:tab/>
      </w:r>
    </w:p>
    <w:p w:rsidR="007A7F65" w:rsidRPr="00093935" w:rsidRDefault="007A7F65" w:rsidP="00093935">
      <w:pPr>
        <w:pStyle w:val="WAItemTitle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093935">
        <w:rPr>
          <w:sz w:val="22"/>
        </w:rPr>
        <w:t>7.</w:t>
      </w:r>
      <w:r w:rsidRPr="00093935">
        <w:rPr>
          <w:sz w:val="22"/>
        </w:rPr>
        <w:tab/>
        <w:t>Holiday Schedule (includes school breaks and special occasions)</w:t>
      </w:r>
    </w:p>
    <w:p w:rsidR="007A7F65" w:rsidRDefault="007A7F65" w:rsidP="00093935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 xml:space="preserve">The Holiday Schedule is the </w:t>
      </w:r>
      <w:r>
        <w:rPr>
          <w:rFonts w:ascii="Arial" w:hAnsi="Arial" w:cs="Arial"/>
          <w:b/>
          <w:sz w:val="22"/>
          <w:szCs w:val="22"/>
        </w:rPr>
        <w:t>same</w:t>
      </w:r>
      <w:r>
        <w:rPr>
          <w:rFonts w:ascii="Arial" w:hAnsi="Arial" w:cs="Arial"/>
          <w:sz w:val="22"/>
          <w:szCs w:val="22"/>
        </w:rPr>
        <w:t xml:space="preserve"> as the School and Summer Schedules above for all holidays, school breaks, and special occasions. </w:t>
      </w:r>
      <w:r>
        <w:rPr>
          <w:rFonts w:ascii="Arial" w:hAnsi="Arial" w:cs="Arial"/>
          <w:i/>
          <w:sz w:val="22"/>
          <w:szCs w:val="22"/>
        </w:rPr>
        <w:t xml:space="preserve">(Skip to </w:t>
      </w:r>
      <w:r w:rsidRPr="009C30FC">
        <w:rPr>
          <w:rFonts w:ascii="Arial" w:hAnsi="Arial" w:cs="Arial"/>
          <w:b/>
          <w:i/>
          <w:sz w:val="22"/>
          <w:szCs w:val="22"/>
        </w:rPr>
        <w:t>11</w:t>
      </w:r>
      <w:r>
        <w:rPr>
          <w:rFonts w:ascii="Arial" w:hAnsi="Arial" w:cs="Arial"/>
          <w:i/>
          <w:sz w:val="22"/>
          <w:szCs w:val="22"/>
        </w:rPr>
        <w:t>.)</w:t>
      </w:r>
    </w:p>
    <w:p w:rsidR="007A7F65" w:rsidRDefault="007A7F65" w:rsidP="00093935">
      <w:pPr>
        <w:pStyle w:val="WABody6above"/>
        <w:tabs>
          <w:tab w:val="clear" w:pos="900"/>
          <w:tab w:val="left" w:pos="1170"/>
          <w:tab w:val="left" w:pos="9270"/>
        </w:tabs>
        <w:ind w:left="1080"/>
        <w:rPr>
          <w:rFonts w:ascii="Arial Narrow" w:hAnsi="Arial Narrow"/>
          <w:i/>
        </w:rPr>
      </w:pPr>
      <w:r>
        <w:rPr>
          <w:iCs/>
        </w:rPr>
        <w:t>[  ]</w:t>
      </w:r>
      <w:r>
        <w:rPr>
          <w:iCs/>
        </w:rPr>
        <w:tab/>
      </w:r>
      <w:r>
        <w:t xml:space="preserve">The children will be with the </w:t>
      </w:r>
      <w:r>
        <w:rPr>
          <w:b/>
        </w:rPr>
        <w:t>Guardian</w:t>
      </w:r>
      <w:r w:rsidRPr="00083A35">
        <w:rPr>
          <w:b/>
        </w:rPr>
        <w:t>/s</w:t>
      </w:r>
      <w:r>
        <w:t xml:space="preserve"> for all holidays and school breaks </w:t>
      </w:r>
      <w:r w:rsidRPr="00083A35">
        <w:rPr>
          <w:b/>
        </w:rPr>
        <w:t>except</w:t>
      </w:r>
      <w:r>
        <w:t xml:space="preserve"> as listed below. </w:t>
      </w:r>
      <w:r>
        <w:rPr>
          <w:iCs/>
        </w:rPr>
        <w:t xml:space="preserve">The children are scheduled to spend holidays, school breaks, </w:t>
      </w:r>
      <w:r w:rsidRPr="00986F51">
        <w:rPr>
          <w:iCs/>
        </w:rPr>
        <w:t>and special</w:t>
      </w:r>
      <w:r>
        <w:rPr>
          <w:iCs/>
        </w:rPr>
        <w:t xml:space="preserve"> </w:t>
      </w:r>
      <w:r w:rsidRPr="00986F51">
        <w:rPr>
          <w:iCs/>
        </w:rPr>
        <w:t>occasions</w:t>
      </w:r>
      <w:r>
        <w:rPr>
          <w:iCs/>
        </w:rPr>
        <w:t xml:space="preserve"> as follows: </w:t>
      </w:r>
      <w:r>
        <w:rPr>
          <w:iCs/>
        </w:rPr>
        <w:br/>
      </w:r>
      <w:r w:rsidRPr="009C74DD">
        <w:rPr>
          <w:rFonts w:ascii="Arial Narrow" w:hAnsi="Arial Narrow"/>
          <w:i/>
        </w:rPr>
        <w:t>(Check all that apply.</w:t>
      </w:r>
      <w:r w:rsidR="007C55A6">
        <w:rPr>
          <w:rFonts w:ascii="Arial Narrow" w:hAnsi="Arial Narrow"/>
          <w:i/>
        </w:rPr>
        <w:t xml:space="preserve"> </w:t>
      </w:r>
      <w:r w:rsidRPr="009C74DD">
        <w:rPr>
          <w:rFonts w:ascii="Arial Narrow" w:hAnsi="Arial Narrow"/>
          <w:i/>
        </w:rPr>
        <w:t>Note any differences for children who have not yet started school</w:t>
      </w:r>
      <w:r>
        <w:rPr>
          <w:rFonts w:ascii="Arial Narrow" w:hAnsi="Arial Narrow"/>
          <w:i/>
        </w:rPr>
        <w:t>.</w:t>
      </w:r>
      <w:r w:rsidRPr="009C74DD">
        <w:rPr>
          <w:rFonts w:ascii="Arial Narrow" w:hAnsi="Arial Narrow"/>
          <w:i/>
        </w:rPr>
        <w:t>)</w:t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 w:rsidRPr="003B70F2">
        <w:rPr>
          <w:b/>
          <w:bCs/>
        </w:rPr>
        <w:t>Martin Luther King Jr.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Presidents'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 xml:space="preserve">:  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Mid-winter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tabs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children for the half of break attached to </w:t>
      </w:r>
      <w:r w:rsidR="00A32FBB">
        <w:rPr>
          <w:lang w:eastAsia="en-US"/>
        </w:rPr>
        <w:t>their</w:t>
      </w:r>
      <w:r w:rsidRPr="005E5508">
        <w:rPr>
          <w:lang w:eastAsia="en-US"/>
        </w:rPr>
        <w:t xml:space="preserve"> weekend. The children must be exchanged on Wednesday at (time)</w:t>
      </w:r>
      <w:r w:rsidR="007C55A6">
        <w:rPr>
          <w:lang w:eastAsia="en-US"/>
        </w:rPr>
        <w:t>:</w:t>
      </w:r>
      <w:r w:rsidRPr="005E5508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Spring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tabs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children for the half of break attached to </w:t>
      </w:r>
      <w:r w:rsidR="00A32FBB">
        <w:rPr>
          <w:lang w:eastAsia="en-US"/>
        </w:rPr>
        <w:t>their</w:t>
      </w:r>
      <w:r w:rsidRPr="005E5508">
        <w:rPr>
          <w:lang w:eastAsia="en-US"/>
        </w:rPr>
        <w:t xml:space="preserve"> weekend. The children must be exchanged on Wednesday at (time)</w:t>
      </w:r>
      <w:r w:rsidR="007C55A6">
        <w:rPr>
          <w:lang w:eastAsia="en-US"/>
        </w:rPr>
        <w:t>:</w:t>
      </w:r>
      <w:r w:rsidRPr="005E5508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 w:rsidRPr="003B70F2">
        <w:rPr>
          <w:b/>
          <w:bCs/>
        </w:rPr>
        <w:t>M</w:t>
      </w:r>
      <w:r>
        <w:rPr>
          <w:b/>
          <w:bCs/>
        </w:rPr>
        <w:t>other's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Memorial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lastRenderedPageBreak/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Father</w:t>
      </w:r>
      <w:r w:rsidR="0058240F">
        <w:rPr>
          <w:b/>
          <w:bCs/>
        </w:rPr>
        <w:t>’</w:t>
      </w:r>
      <w:r>
        <w:rPr>
          <w:b/>
          <w:bCs/>
        </w:rPr>
        <w:t>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Fourth of July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Default="007A7F65" w:rsidP="00093935">
      <w:pPr>
        <w:pStyle w:val="WABody4AboveIndented"/>
        <w:tabs>
          <w:tab w:val="clear" w:pos="5400"/>
          <w:tab w:val="left" w:pos="9270"/>
        </w:tabs>
        <w:ind w:left="1800"/>
        <w:rPr>
          <w:lang w:eastAsia="en-US"/>
        </w:rPr>
      </w:pPr>
      <w:r w:rsidRPr="00263146">
        <w:rPr>
          <w:lang w:eastAsia="en-US"/>
        </w:rPr>
        <w:t>[  ]</w:t>
      </w:r>
      <w:r>
        <w:rPr>
          <w:lang w:eastAsia="en-US"/>
        </w:rPr>
        <w:tab/>
      </w:r>
      <w:r w:rsidRPr="00263146">
        <w:rPr>
          <w:lang w:eastAsia="en-US"/>
        </w:rPr>
        <w:t xml:space="preserve">Follow the Summer Schedule in section </w:t>
      </w:r>
      <w:r w:rsidRPr="009C30FC">
        <w:rPr>
          <w:b/>
          <w:lang w:eastAsia="en-US"/>
        </w:rPr>
        <w:t>9.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Labor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3B70F2" w:rsidRDefault="007A7F65" w:rsidP="00093935">
      <w:pPr>
        <w:pStyle w:val="WABody4AboveIndented"/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 w:rsidR="00755704">
        <w:rPr>
          <w:b/>
          <w:bCs/>
        </w:rPr>
        <w:t xml:space="preserve">Thanksgiving </w:t>
      </w:r>
      <w:r>
        <w:rPr>
          <w:b/>
          <w:bCs/>
        </w:rPr>
        <w:t>Day /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>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 xml:space="preserve">Christmas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045C61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27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</w:pPr>
      <w:r w:rsidRPr="003B70F2">
        <w:t>[  ]</w:t>
      </w:r>
      <w:r w:rsidRPr="003B70F2">
        <w:tab/>
      </w:r>
      <w:r>
        <w:rPr>
          <w:b/>
          <w:bCs/>
        </w:rPr>
        <w:t xml:space="preserve">New Year's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  <w:r>
        <w:rPr>
          <w:u w:val="single"/>
        </w:rPr>
        <w:br/>
      </w:r>
      <w:r>
        <w:rPr>
          <w:rFonts w:ascii="Arial Narrow" w:hAnsi="Arial Narrow"/>
          <w:i/>
        </w:rPr>
        <w:t>(odd/even is based on New Year’s Eve)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  <w:tab w:val="left" w:pos="918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18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Pr="003B70F2" w:rsidRDefault="007A7F65" w:rsidP="00093935">
      <w:pPr>
        <w:pStyle w:val="WABody6above"/>
        <w:tabs>
          <w:tab w:val="clear" w:pos="900"/>
          <w:tab w:val="left" w:pos="9180"/>
        </w:tabs>
        <w:ind w:left="1440"/>
        <w:rPr>
          <w:lang w:eastAsia="en-US"/>
        </w:rPr>
      </w:pPr>
      <w:r w:rsidRPr="003B70F2">
        <w:t>[  ]</w:t>
      </w:r>
      <w:r w:rsidRPr="003B70F2">
        <w:tab/>
      </w:r>
      <w:r w:rsidRPr="001E4E1D">
        <w:rPr>
          <w:b/>
          <w:bCs/>
        </w:rPr>
        <w:t xml:space="preserve">All three-day weekends not listed </w:t>
      </w:r>
      <w:proofErr w:type="gramStart"/>
      <w:r w:rsidRPr="001E4E1D">
        <w:rPr>
          <w:b/>
          <w:bCs/>
        </w:rPr>
        <w:t>elsewhere</w:t>
      </w:r>
      <w:proofErr w:type="gramEnd"/>
      <w:r>
        <w:br/>
      </w:r>
      <w:r w:rsidRPr="00D152BE">
        <w:rPr>
          <w:rFonts w:ascii="Arial Narrow" w:hAnsi="Arial Narrow"/>
          <w:i/>
          <w:iCs/>
        </w:rPr>
        <w:t>(Federal holidays, school in-service days, etc.)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18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D152BE">
        <w:rPr>
          <w:lang w:eastAsia="en-US"/>
        </w:rPr>
        <w:t>The children shall spend any unspecified holiday or non-school day with the parent who has them for the attached weekend</w:t>
      </w:r>
      <w:r>
        <w:rPr>
          <w:lang w:eastAsia="en-US"/>
        </w:rPr>
        <w:t>.</w:t>
      </w:r>
    </w:p>
    <w:p w:rsidR="007A7F65" w:rsidRPr="00C66AE9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lastRenderedPageBreak/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tbl>
      <w:tblPr>
        <w:tblW w:w="8432" w:type="dxa"/>
        <w:tblInd w:w="14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F96D8D" w:rsidRPr="0097580D" w:rsidTr="00093935">
        <w:trPr>
          <w:trHeight w:val="1034"/>
        </w:trPr>
        <w:tc>
          <w:tcPr>
            <w:tcW w:w="8432" w:type="dxa"/>
            <w:shd w:val="clear" w:color="auto" w:fill="auto"/>
          </w:tcPr>
          <w:p w:rsidR="007A7F65" w:rsidRPr="0097580D" w:rsidRDefault="007A7F65" w:rsidP="00DE1B38">
            <w:pPr>
              <w:spacing w:before="120" w:after="0"/>
              <w:ind w:left="187"/>
              <w:rPr>
                <w:rFonts w:ascii="Arial" w:hAnsi="Arial" w:cs="Arial"/>
                <w:iCs/>
                <w:sz w:val="12"/>
                <w:szCs w:val="12"/>
              </w:rPr>
            </w:pPr>
            <w:r w:rsidRPr="0097580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Important!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Families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in Washington</w:t>
            </w:r>
            <w:r w:rsidR="009E079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observe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 broad range of religions and traditions. Your </w:t>
            </w:r>
            <w:r w:rsidR="00706151">
              <w:rPr>
                <w:rFonts w:ascii="Arial Narrow" w:hAnsi="Arial Narrow"/>
                <w:i/>
                <w:iCs/>
                <w:sz w:val="22"/>
                <w:szCs w:val="22"/>
              </w:rPr>
              <w:t>Residential Schedule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can provide for how children will spend time on other significant days. (Examples</w:t>
            </w:r>
            <w:r w:rsidR="007C55A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>Eid</w:t>
            </w:r>
            <w:proofErr w:type="spellEnd"/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>, Passover, Easter, Chinese New Year, birthdays, etc.) Add lines as needed.</w:t>
            </w:r>
          </w:p>
        </w:tc>
      </w:tr>
    </w:tbl>
    <w:p w:rsidR="007A7F65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</w:t>
      </w:r>
      <w:r w:rsidR="007C55A6">
        <w:rPr>
          <w:b/>
          <w:bCs/>
        </w:rPr>
        <w:t>:</w:t>
      </w:r>
      <w:r w:rsidRPr="00180DA2">
        <w:rPr>
          <w:u w:val="single"/>
        </w:rPr>
        <w:tab/>
      </w:r>
    </w:p>
    <w:p w:rsidR="007A7F65" w:rsidRPr="003B70F2" w:rsidRDefault="007A7F65" w:rsidP="00093935">
      <w:pPr>
        <w:pStyle w:val="WABody6above"/>
        <w:tabs>
          <w:tab w:val="left" w:pos="9360"/>
        </w:tabs>
        <w:spacing w:before="80"/>
        <w:ind w:left="1800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</w:t>
      </w:r>
      <w:r w:rsidR="007C55A6">
        <w:rPr>
          <w:b/>
          <w:bCs/>
        </w:rPr>
        <w:t>:</w:t>
      </w:r>
      <w:r w:rsidRPr="00180DA2">
        <w:rPr>
          <w:u w:val="single"/>
        </w:rPr>
        <w:tab/>
      </w:r>
    </w:p>
    <w:p w:rsidR="007A7F65" w:rsidRPr="003B70F2" w:rsidRDefault="007A7F65" w:rsidP="00093935">
      <w:pPr>
        <w:pStyle w:val="WABody6above"/>
        <w:tabs>
          <w:tab w:val="left" w:pos="9360"/>
        </w:tabs>
        <w:spacing w:before="80"/>
        <w:ind w:left="1800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7A7F65" w:rsidRDefault="007A7F65" w:rsidP="00093935">
      <w:pPr>
        <w:pStyle w:val="WABody6above"/>
        <w:tabs>
          <w:tab w:val="clear" w:pos="900"/>
          <w:tab w:val="left" w:pos="1170"/>
          <w:tab w:val="left" w:pos="9360"/>
        </w:tabs>
        <w:ind w:left="1440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</w:t>
      </w:r>
      <w:r w:rsidR="007C55A6">
        <w:rPr>
          <w:b/>
          <w:bCs/>
        </w:rPr>
        <w:t>:</w:t>
      </w:r>
      <w:r w:rsidRPr="00180DA2">
        <w:rPr>
          <w:u w:val="single"/>
        </w:rPr>
        <w:tab/>
      </w:r>
    </w:p>
    <w:p w:rsidR="007A7F65" w:rsidRPr="003B70F2" w:rsidRDefault="007A7F65" w:rsidP="00093935">
      <w:pPr>
        <w:pStyle w:val="WABody6above"/>
        <w:tabs>
          <w:tab w:val="left" w:pos="9360"/>
        </w:tabs>
        <w:spacing w:before="80"/>
        <w:ind w:left="1800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="007C55A6">
        <w:t>:</w:t>
      </w:r>
      <w:r w:rsidRPr="003B70F2">
        <w:rPr>
          <w:u w:val="single"/>
        </w:rPr>
        <w:tab/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s with </w:t>
      </w:r>
      <w:r w:rsidRPr="003B70F2">
        <w:rPr>
          <w:i/>
          <w:iCs/>
          <w:lang w:eastAsia="en-US"/>
        </w:rPr>
        <w:t>(name)</w:t>
      </w:r>
      <w:proofErr w:type="gramStart"/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7A7F65" w:rsidRPr="003B70F2" w:rsidRDefault="007A7F65" w:rsidP="00093935">
      <w:pPr>
        <w:pStyle w:val="WABody4AboveIndented"/>
        <w:tabs>
          <w:tab w:val="clear" w:pos="5400"/>
          <w:tab w:val="left" w:pos="5940"/>
        </w:tabs>
        <w:ind w:left="1800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DE1B38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="007C55A6">
        <w:rPr>
          <w:lang w:eastAsia="en-US"/>
        </w:rPr>
        <w:t>:</w:t>
      </w:r>
      <w:r w:rsidRPr="003978E3">
        <w:rPr>
          <w:u w:val="single"/>
          <w:lang w:eastAsia="en-US"/>
        </w:rPr>
        <w:tab/>
      </w:r>
    </w:p>
    <w:p w:rsidR="007A7F65" w:rsidRPr="005E5508" w:rsidRDefault="007A7F65" w:rsidP="00093935">
      <w:pPr>
        <w:pStyle w:val="WABody4AboveIndented"/>
        <w:tabs>
          <w:tab w:val="clear" w:pos="5400"/>
          <w:tab w:val="left" w:pos="9360"/>
        </w:tabs>
        <w:ind w:left="1800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Other plan</w:t>
      </w:r>
      <w:r w:rsidR="007C55A6">
        <w:rPr>
          <w:lang w:eastAsia="en-US"/>
        </w:rPr>
        <w:t>:</w:t>
      </w:r>
      <w:r w:rsidRPr="003B70F2">
        <w:rPr>
          <w:i/>
          <w:iCs/>
          <w:u w:val="single"/>
          <w:lang w:eastAsia="en-US"/>
        </w:rPr>
        <w:tab/>
      </w:r>
    </w:p>
    <w:p w:rsidR="00DB2BA7" w:rsidRPr="00093935" w:rsidRDefault="00620BB3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093935">
        <w:rPr>
          <w:sz w:val="22"/>
        </w:rPr>
        <w:t>8.</w:t>
      </w:r>
      <w:r w:rsidR="00085AA6" w:rsidRPr="00093935">
        <w:rPr>
          <w:sz w:val="22"/>
        </w:rPr>
        <w:tab/>
      </w:r>
      <w:r w:rsidR="00DB2BA7" w:rsidRPr="00093935">
        <w:rPr>
          <w:sz w:val="22"/>
        </w:rPr>
        <w:t xml:space="preserve">Conflicts in </w:t>
      </w:r>
      <w:r w:rsidR="00D273B9" w:rsidRPr="00093935">
        <w:rPr>
          <w:sz w:val="22"/>
        </w:rPr>
        <w:t>s</w:t>
      </w:r>
      <w:r w:rsidR="00DB2BA7" w:rsidRPr="00093935">
        <w:rPr>
          <w:sz w:val="22"/>
        </w:rPr>
        <w:t>cheduling</w:t>
      </w:r>
    </w:p>
    <w:p w:rsidR="005D64E0" w:rsidRPr="003653C8" w:rsidRDefault="00DD27D3" w:rsidP="00093935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F1EB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H</w:t>
      </w:r>
      <w:r w:rsidRPr="006F1EBF">
        <w:rPr>
          <w:rFonts w:ascii="Arial" w:hAnsi="Arial" w:cs="Arial"/>
          <w:sz w:val="22"/>
          <w:szCs w:val="22"/>
        </w:rPr>
        <w:t xml:space="preserve">oliday </w:t>
      </w:r>
      <w:r>
        <w:rPr>
          <w:rFonts w:ascii="Arial" w:hAnsi="Arial" w:cs="Arial"/>
          <w:sz w:val="22"/>
          <w:szCs w:val="22"/>
        </w:rPr>
        <w:t xml:space="preserve">Schedule must </w:t>
      </w:r>
      <w:r w:rsidRPr="006F1EBF">
        <w:rPr>
          <w:rFonts w:ascii="Arial" w:hAnsi="Arial" w:cs="Arial"/>
          <w:sz w:val="22"/>
          <w:szCs w:val="22"/>
        </w:rPr>
        <w:t>be observed over all other schedules</w:t>
      </w:r>
      <w:r>
        <w:rPr>
          <w:rFonts w:ascii="Arial" w:hAnsi="Arial" w:cs="Arial"/>
          <w:sz w:val="22"/>
          <w:szCs w:val="22"/>
        </w:rPr>
        <w:t xml:space="preserve">. </w:t>
      </w:r>
      <w:r w:rsidR="00DB2BA7" w:rsidRPr="006F1EBF">
        <w:rPr>
          <w:rFonts w:ascii="Arial" w:hAnsi="Arial" w:cs="Arial"/>
          <w:sz w:val="22"/>
          <w:szCs w:val="22"/>
        </w:rPr>
        <w:t>If there are conflicts within the Holiday Schedule</w:t>
      </w:r>
      <w:r w:rsidR="00E44FD5">
        <w:rPr>
          <w:rFonts w:ascii="Arial" w:hAnsi="Arial" w:cs="Arial"/>
          <w:sz w:val="22"/>
          <w:szCs w:val="22"/>
        </w:rPr>
        <w:t xml:space="preserve"> </w:t>
      </w:r>
      <w:r w:rsidR="00E44FD5" w:rsidRPr="00E44FD5">
        <w:rPr>
          <w:rFonts w:ascii="Arial" w:hAnsi="Arial" w:cs="Arial"/>
          <w:i/>
          <w:sz w:val="22"/>
          <w:szCs w:val="22"/>
        </w:rPr>
        <w:t>(check all that apply)</w:t>
      </w:r>
      <w:r w:rsidR="00DB2BA7" w:rsidRPr="00E44FD5">
        <w:rPr>
          <w:rFonts w:ascii="Arial" w:hAnsi="Arial" w:cs="Arial"/>
          <w:i/>
          <w:sz w:val="22"/>
          <w:szCs w:val="22"/>
        </w:rPr>
        <w:t>:</w:t>
      </w:r>
    </w:p>
    <w:p w:rsidR="00DB2BA7" w:rsidRPr="006F1EBF" w:rsidRDefault="007E08DF" w:rsidP="0009393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691503" w:rsidRPr="006F1EBF">
        <w:rPr>
          <w:rFonts w:ascii="Arial" w:hAnsi="Arial" w:cs="Arial"/>
          <w:sz w:val="22"/>
          <w:szCs w:val="22"/>
        </w:rPr>
        <w:tab/>
      </w:r>
      <w:r w:rsidR="00DB2BA7" w:rsidRPr="006F1EBF">
        <w:rPr>
          <w:rFonts w:ascii="Arial" w:hAnsi="Arial" w:cs="Arial"/>
          <w:sz w:val="22"/>
          <w:szCs w:val="22"/>
        </w:rPr>
        <w:t>Named holidays shall be followed before school breaks.</w:t>
      </w:r>
    </w:p>
    <w:p w:rsidR="00DB2BA7" w:rsidRPr="006F1EBF" w:rsidRDefault="007E08DF" w:rsidP="0009393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691503" w:rsidRPr="006F1EBF">
        <w:rPr>
          <w:rFonts w:ascii="Arial" w:hAnsi="Arial" w:cs="Arial"/>
          <w:sz w:val="22"/>
          <w:szCs w:val="22"/>
        </w:rPr>
        <w:tab/>
      </w:r>
      <w:r w:rsidR="00DB2BA7" w:rsidRPr="006F1EBF">
        <w:rPr>
          <w:rFonts w:ascii="Arial" w:hAnsi="Arial" w:cs="Arial"/>
          <w:sz w:val="22"/>
          <w:szCs w:val="22"/>
        </w:rPr>
        <w:t>Child</w:t>
      </w:r>
      <w:r w:rsidR="00D1546C">
        <w:rPr>
          <w:rFonts w:ascii="Arial" w:hAnsi="Arial" w:cs="Arial"/>
          <w:sz w:val="22"/>
          <w:szCs w:val="22"/>
        </w:rPr>
        <w:t>ren</w:t>
      </w:r>
      <w:r w:rsidR="00DB2BA7" w:rsidRPr="006F1EBF">
        <w:rPr>
          <w:rFonts w:ascii="Arial" w:hAnsi="Arial" w:cs="Arial"/>
          <w:sz w:val="22"/>
          <w:szCs w:val="22"/>
        </w:rPr>
        <w:t>’s birthdays shall be followed before named holidays and school breaks.</w:t>
      </w:r>
    </w:p>
    <w:p w:rsidR="00DB2BA7" w:rsidRPr="006F1EBF" w:rsidRDefault="007E08DF" w:rsidP="0009393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691503" w:rsidRPr="006F1EBF">
        <w:rPr>
          <w:rFonts w:ascii="Arial" w:hAnsi="Arial" w:cs="Arial"/>
          <w:sz w:val="22"/>
          <w:szCs w:val="22"/>
        </w:rPr>
        <w:tab/>
      </w:r>
      <w:r w:rsidR="00DB2BA7" w:rsidRPr="006F1EBF">
        <w:rPr>
          <w:rFonts w:ascii="Arial" w:hAnsi="Arial" w:cs="Arial"/>
          <w:sz w:val="22"/>
          <w:szCs w:val="22"/>
        </w:rPr>
        <w:t xml:space="preserve">Other </w:t>
      </w:r>
      <w:r w:rsidR="00DB2BA7" w:rsidRPr="006F1EBF">
        <w:rPr>
          <w:rFonts w:ascii="Arial" w:hAnsi="Arial" w:cs="Arial"/>
          <w:i/>
          <w:sz w:val="22"/>
          <w:szCs w:val="22"/>
        </w:rPr>
        <w:t>(specify):</w:t>
      </w:r>
      <w:r w:rsidR="00DB2BA7" w:rsidRPr="006F1EBF">
        <w:rPr>
          <w:rFonts w:ascii="Arial" w:hAnsi="Arial" w:cs="Arial"/>
          <w:sz w:val="22"/>
          <w:szCs w:val="22"/>
          <w:u w:val="single"/>
        </w:rPr>
        <w:tab/>
      </w:r>
    </w:p>
    <w:p w:rsidR="00DB2BA7" w:rsidRPr="006F1EBF" w:rsidRDefault="000B7E79" w:rsidP="00093935">
      <w:pPr>
        <w:tabs>
          <w:tab w:val="right" w:pos="9360"/>
        </w:tabs>
        <w:spacing w:before="120" w:after="0" w:line="240" w:lineRule="exact"/>
        <w:ind w:left="1080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DB2BA7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color w:val="262626"/>
          <w:sz w:val="20"/>
          <w:szCs w:val="22"/>
        </w:rPr>
      </w:pPr>
      <w:r w:rsidRPr="00093935">
        <w:rPr>
          <w:sz w:val="22"/>
        </w:rPr>
        <w:t>9.</w:t>
      </w:r>
      <w:r w:rsidRPr="00093935">
        <w:rPr>
          <w:sz w:val="22"/>
        </w:rPr>
        <w:tab/>
      </w:r>
      <w:r w:rsidR="00DB2BA7" w:rsidRPr="00093935">
        <w:rPr>
          <w:sz w:val="22"/>
        </w:rPr>
        <w:t xml:space="preserve">Transportation </w:t>
      </w:r>
      <w:r w:rsidR="00D273B9" w:rsidRPr="00093935">
        <w:rPr>
          <w:sz w:val="22"/>
        </w:rPr>
        <w:t>a</w:t>
      </w:r>
      <w:r w:rsidR="00DB2BA7" w:rsidRPr="00093935">
        <w:rPr>
          <w:sz w:val="22"/>
        </w:rPr>
        <w:t>rrangements</w:t>
      </w:r>
    </w:p>
    <w:p w:rsidR="009650F3" w:rsidRDefault="0072597B" w:rsidP="00093935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will be </w:t>
      </w:r>
      <w:r w:rsidR="00A63913">
        <w:rPr>
          <w:rFonts w:ascii="Arial" w:hAnsi="Arial" w:cs="Arial"/>
          <w:sz w:val="22"/>
          <w:szCs w:val="22"/>
        </w:rPr>
        <w:t xml:space="preserve">exchanged </w:t>
      </w:r>
      <w:r>
        <w:rPr>
          <w:rFonts w:ascii="Arial" w:hAnsi="Arial" w:cs="Arial"/>
          <w:sz w:val="22"/>
          <w:szCs w:val="22"/>
        </w:rPr>
        <w:t xml:space="preserve">for </w:t>
      </w:r>
      <w:r w:rsidR="0005408D">
        <w:rPr>
          <w:rFonts w:ascii="Arial" w:hAnsi="Arial" w:cs="Arial"/>
          <w:sz w:val="22"/>
          <w:szCs w:val="22"/>
        </w:rPr>
        <w:t>visitation</w:t>
      </w:r>
      <w:r>
        <w:rPr>
          <w:rFonts w:ascii="Arial" w:hAnsi="Arial" w:cs="Arial"/>
          <w:sz w:val="22"/>
          <w:szCs w:val="22"/>
        </w:rPr>
        <w:t xml:space="preserve"> </w:t>
      </w:r>
      <w:r w:rsidR="00E57DB5">
        <w:rPr>
          <w:rFonts w:ascii="Arial" w:hAnsi="Arial" w:cs="Arial"/>
          <w:sz w:val="22"/>
          <w:szCs w:val="22"/>
        </w:rPr>
        <w:t xml:space="preserve">(picked up and dropped off) </w:t>
      </w:r>
      <w:r>
        <w:rPr>
          <w:rFonts w:ascii="Arial" w:hAnsi="Arial" w:cs="Arial"/>
          <w:sz w:val="22"/>
          <w:szCs w:val="22"/>
        </w:rPr>
        <w:t>at</w:t>
      </w:r>
      <w:r w:rsidR="009650F3">
        <w:rPr>
          <w:rFonts w:ascii="Arial" w:hAnsi="Arial" w:cs="Arial"/>
          <w:sz w:val="22"/>
          <w:szCs w:val="22"/>
        </w:rPr>
        <w:t>:</w:t>
      </w:r>
    </w:p>
    <w:p w:rsidR="009650F3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650F3">
        <w:rPr>
          <w:rFonts w:ascii="Arial" w:hAnsi="Arial" w:cs="Arial"/>
          <w:sz w:val="22"/>
          <w:szCs w:val="22"/>
        </w:rPr>
        <w:tab/>
        <w:t xml:space="preserve">each </w:t>
      </w:r>
      <w:r w:rsidR="00FB2E88">
        <w:rPr>
          <w:rFonts w:ascii="Arial" w:hAnsi="Arial" w:cs="Arial"/>
          <w:sz w:val="22"/>
          <w:szCs w:val="22"/>
        </w:rPr>
        <w:t xml:space="preserve">party’s </w:t>
      </w:r>
      <w:r w:rsidR="009650F3">
        <w:rPr>
          <w:rFonts w:ascii="Arial" w:hAnsi="Arial" w:cs="Arial"/>
          <w:sz w:val="22"/>
          <w:szCs w:val="22"/>
        </w:rPr>
        <w:t>home</w:t>
      </w:r>
      <w:r w:rsidR="001E1935">
        <w:rPr>
          <w:rFonts w:ascii="Arial" w:hAnsi="Arial" w:cs="Arial"/>
          <w:sz w:val="22"/>
          <w:szCs w:val="22"/>
        </w:rPr>
        <w:t>.</w:t>
      </w:r>
    </w:p>
    <w:p w:rsidR="009650F3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650F3">
        <w:rPr>
          <w:rFonts w:ascii="Arial" w:hAnsi="Arial" w:cs="Arial"/>
          <w:sz w:val="22"/>
          <w:szCs w:val="22"/>
        </w:rPr>
        <w:tab/>
        <w:t>school or daycare when in session</w:t>
      </w:r>
      <w:r w:rsidR="001E1935">
        <w:rPr>
          <w:rFonts w:ascii="Arial" w:hAnsi="Arial" w:cs="Arial"/>
          <w:sz w:val="22"/>
          <w:szCs w:val="22"/>
        </w:rPr>
        <w:t>.</w:t>
      </w:r>
    </w:p>
    <w:p w:rsidR="0072597B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650F3">
        <w:rPr>
          <w:rFonts w:ascii="Arial" w:hAnsi="Arial" w:cs="Arial"/>
          <w:sz w:val="22"/>
          <w:szCs w:val="22"/>
        </w:rPr>
        <w:tab/>
        <w:t xml:space="preserve">other location </w:t>
      </w:r>
      <w:r w:rsidR="0072597B" w:rsidRPr="006F1EBF">
        <w:rPr>
          <w:rFonts w:ascii="Arial" w:hAnsi="Arial" w:cs="Arial"/>
          <w:i/>
          <w:sz w:val="22"/>
          <w:szCs w:val="22"/>
        </w:rPr>
        <w:t>(specify)</w:t>
      </w:r>
      <w:r w:rsidR="007C55A6">
        <w:rPr>
          <w:rFonts w:ascii="Arial" w:hAnsi="Arial" w:cs="Arial"/>
          <w:sz w:val="22"/>
          <w:szCs w:val="22"/>
        </w:rPr>
        <w:t>:</w:t>
      </w:r>
      <w:r w:rsidR="0072597B" w:rsidRPr="006F1EBF">
        <w:rPr>
          <w:rFonts w:ascii="Arial" w:hAnsi="Arial" w:cs="Arial"/>
          <w:sz w:val="22"/>
          <w:szCs w:val="22"/>
          <w:u w:val="single"/>
        </w:rPr>
        <w:tab/>
      </w:r>
    </w:p>
    <w:p w:rsidR="0072597B" w:rsidRDefault="0072597B" w:rsidP="0009393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</w:t>
      </w:r>
      <w:r w:rsidR="005F3A1C">
        <w:rPr>
          <w:rFonts w:ascii="Arial" w:hAnsi="Arial" w:cs="Arial"/>
          <w:sz w:val="22"/>
          <w:szCs w:val="22"/>
        </w:rPr>
        <w:t xml:space="preserve">is responsible for arranging </w:t>
      </w:r>
      <w:r>
        <w:rPr>
          <w:rFonts w:ascii="Arial" w:hAnsi="Arial" w:cs="Arial"/>
          <w:sz w:val="22"/>
          <w:szCs w:val="22"/>
        </w:rPr>
        <w:t>transportation</w:t>
      </w:r>
      <w:r w:rsidR="005F3A1C">
        <w:rPr>
          <w:rFonts w:ascii="Arial" w:hAnsi="Arial" w:cs="Arial"/>
          <w:sz w:val="22"/>
          <w:szCs w:val="22"/>
        </w:rPr>
        <w:t>?</w:t>
      </w:r>
    </w:p>
    <w:p w:rsidR="009650F3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691503" w:rsidRPr="006F1EBF">
        <w:rPr>
          <w:rFonts w:ascii="Arial" w:hAnsi="Arial" w:cs="Arial"/>
          <w:sz w:val="22"/>
          <w:szCs w:val="22"/>
        </w:rPr>
        <w:tab/>
      </w:r>
      <w:r w:rsidR="006915DF">
        <w:rPr>
          <w:rFonts w:ascii="Arial" w:hAnsi="Arial" w:cs="Arial"/>
          <w:sz w:val="22"/>
          <w:szCs w:val="22"/>
        </w:rPr>
        <w:t xml:space="preserve">The </w:t>
      </w:r>
      <w:r w:rsidR="006915DF" w:rsidRPr="005927AD">
        <w:rPr>
          <w:rFonts w:ascii="Arial" w:hAnsi="Arial" w:cs="Arial"/>
          <w:b/>
          <w:sz w:val="22"/>
          <w:szCs w:val="22"/>
        </w:rPr>
        <w:t>picking up</w:t>
      </w:r>
      <w:r w:rsidR="006915DF">
        <w:rPr>
          <w:rFonts w:ascii="Arial" w:hAnsi="Arial" w:cs="Arial"/>
          <w:sz w:val="22"/>
          <w:szCs w:val="22"/>
        </w:rPr>
        <w:t xml:space="preserve"> </w:t>
      </w:r>
      <w:r w:rsidR="00FB2E88">
        <w:rPr>
          <w:rFonts w:ascii="Arial" w:hAnsi="Arial" w:cs="Arial"/>
          <w:sz w:val="22"/>
          <w:szCs w:val="22"/>
        </w:rPr>
        <w:t xml:space="preserve">party </w:t>
      </w:r>
      <w:r w:rsidR="006915DF">
        <w:rPr>
          <w:rFonts w:ascii="Arial" w:hAnsi="Arial" w:cs="Arial"/>
          <w:sz w:val="22"/>
          <w:szCs w:val="22"/>
        </w:rPr>
        <w:t xml:space="preserve">– The </w:t>
      </w:r>
      <w:r w:rsidR="00FB2E88">
        <w:rPr>
          <w:rFonts w:ascii="Arial" w:hAnsi="Arial" w:cs="Arial"/>
          <w:sz w:val="22"/>
          <w:szCs w:val="22"/>
        </w:rPr>
        <w:t xml:space="preserve">person </w:t>
      </w:r>
      <w:r w:rsidR="006915DF">
        <w:rPr>
          <w:rFonts w:ascii="Arial" w:hAnsi="Arial" w:cs="Arial"/>
          <w:sz w:val="22"/>
          <w:szCs w:val="22"/>
        </w:rPr>
        <w:t xml:space="preserve">who is about to </w:t>
      </w:r>
      <w:r w:rsidR="006915DF" w:rsidRPr="00C6762E">
        <w:rPr>
          <w:rFonts w:ascii="Arial" w:hAnsi="Arial" w:cs="Arial"/>
          <w:b/>
          <w:sz w:val="22"/>
          <w:szCs w:val="22"/>
        </w:rPr>
        <w:t>start</w:t>
      </w:r>
      <w:r w:rsidR="006915DF">
        <w:rPr>
          <w:rFonts w:ascii="Arial" w:hAnsi="Arial" w:cs="Arial"/>
          <w:sz w:val="22"/>
          <w:szCs w:val="22"/>
        </w:rPr>
        <w:t xml:space="preserve"> time with the children must arrange </w:t>
      </w:r>
      <w:r w:rsidR="009650F3">
        <w:rPr>
          <w:rFonts w:ascii="Arial" w:hAnsi="Arial" w:cs="Arial"/>
          <w:sz w:val="22"/>
          <w:szCs w:val="22"/>
        </w:rPr>
        <w:t xml:space="preserve">to have the children </w:t>
      </w:r>
      <w:r w:rsidR="006915DF">
        <w:rPr>
          <w:rFonts w:ascii="Arial" w:hAnsi="Arial" w:cs="Arial"/>
          <w:sz w:val="22"/>
          <w:szCs w:val="22"/>
        </w:rPr>
        <w:t>pick</w:t>
      </w:r>
      <w:r w:rsidR="009650F3">
        <w:rPr>
          <w:rFonts w:ascii="Arial" w:hAnsi="Arial" w:cs="Arial"/>
          <w:sz w:val="22"/>
          <w:szCs w:val="22"/>
        </w:rPr>
        <w:t>ed</w:t>
      </w:r>
      <w:r w:rsidR="006915DF">
        <w:rPr>
          <w:rFonts w:ascii="Arial" w:hAnsi="Arial" w:cs="Arial"/>
          <w:sz w:val="22"/>
          <w:szCs w:val="22"/>
        </w:rPr>
        <w:t xml:space="preserve"> up</w:t>
      </w:r>
      <w:r w:rsidR="009650F3">
        <w:rPr>
          <w:rFonts w:ascii="Arial" w:hAnsi="Arial" w:cs="Arial"/>
          <w:sz w:val="22"/>
          <w:szCs w:val="22"/>
        </w:rPr>
        <w:t>.</w:t>
      </w:r>
    </w:p>
    <w:p w:rsidR="005927AD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B2BA7" w:rsidRPr="006F1EBF">
        <w:rPr>
          <w:rFonts w:ascii="Arial" w:hAnsi="Arial" w:cs="Arial"/>
          <w:sz w:val="22"/>
          <w:szCs w:val="22"/>
        </w:rPr>
        <w:tab/>
      </w:r>
      <w:r w:rsidR="006915DF">
        <w:rPr>
          <w:rFonts w:ascii="Arial" w:hAnsi="Arial" w:cs="Arial"/>
          <w:sz w:val="22"/>
          <w:szCs w:val="22"/>
        </w:rPr>
        <w:t xml:space="preserve">The </w:t>
      </w:r>
      <w:r w:rsidR="006915DF" w:rsidRPr="005927AD">
        <w:rPr>
          <w:rFonts w:ascii="Arial" w:hAnsi="Arial" w:cs="Arial"/>
          <w:b/>
          <w:sz w:val="22"/>
          <w:szCs w:val="22"/>
        </w:rPr>
        <w:t>dropping off</w:t>
      </w:r>
      <w:r w:rsidR="006915DF">
        <w:rPr>
          <w:rFonts w:ascii="Arial" w:hAnsi="Arial" w:cs="Arial"/>
          <w:sz w:val="22"/>
          <w:szCs w:val="22"/>
        </w:rPr>
        <w:t xml:space="preserve"> </w:t>
      </w:r>
      <w:r w:rsidR="00FB2E88">
        <w:rPr>
          <w:rFonts w:ascii="Arial" w:hAnsi="Arial" w:cs="Arial"/>
          <w:sz w:val="22"/>
          <w:szCs w:val="22"/>
        </w:rPr>
        <w:t xml:space="preserve">party </w:t>
      </w:r>
      <w:r w:rsidR="006915DF">
        <w:rPr>
          <w:rFonts w:ascii="Arial" w:hAnsi="Arial" w:cs="Arial"/>
          <w:sz w:val="22"/>
          <w:szCs w:val="22"/>
        </w:rPr>
        <w:t xml:space="preserve">– </w:t>
      </w:r>
      <w:r w:rsidR="005927AD">
        <w:rPr>
          <w:rFonts w:ascii="Arial" w:hAnsi="Arial" w:cs="Arial"/>
          <w:sz w:val="22"/>
          <w:szCs w:val="22"/>
        </w:rPr>
        <w:t xml:space="preserve">The </w:t>
      </w:r>
      <w:r w:rsidR="00FB2E88">
        <w:rPr>
          <w:rFonts w:ascii="Arial" w:hAnsi="Arial" w:cs="Arial"/>
          <w:sz w:val="22"/>
          <w:szCs w:val="22"/>
        </w:rPr>
        <w:t xml:space="preserve">person </w:t>
      </w:r>
      <w:r w:rsidR="005927AD">
        <w:rPr>
          <w:rFonts w:ascii="Arial" w:hAnsi="Arial" w:cs="Arial"/>
          <w:sz w:val="22"/>
          <w:szCs w:val="22"/>
        </w:rPr>
        <w:t xml:space="preserve">whose time is </w:t>
      </w:r>
      <w:r w:rsidR="005927AD" w:rsidRPr="00C6762E">
        <w:rPr>
          <w:rFonts w:ascii="Arial" w:hAnsi="Arial" w:cs="Arial"/>
          <w:b/>
          <w:sz w:val="22"/>
          <w:szCs w:val="22"/>
        </w:rPr>
        <w:t>ending</w:t>
      </w:r>
      <w:r w:rsidR="005927AD">
        <w:rPr>
          <w:rFonts w:ascii="Arial" w:hAnsi="Arial" w:cs="Arial"/>
          <w:sz w:val="22"/>
          <w:szCs w:val="22"/>
        </w:rPr>
        <w:t xml:space="preserve"> must arrange to </w:t>
      </w:r>
      <w:r w:rsidR="009650F3">
        <w:rPr>
          <w:rFonts w:ascii="Arial" w:hAnsi="Arial" w:cs="Arial"/>
          <w:sz w:val="22"/>
          <w:szCs w:val="22"/>
        </w:rPr>
        <w:t xml:space="preserve">have the children </w:t>
      </w:r>
      <w:r w:rsidR="005927AD">
        <w:rPr>
          <w:rFonts w:ascii="Arial" w:hAnsi="Arial" w:cs="Arial"/>
          <w:sz w:val="22"/>
          <w:szCs w:val="22"/>
        </w:rPr>
        <w:t>drop</w:t>
      </w:r>
      <w:r w:rsidR="009650F3">
        <w:rPr>
          <w:rFonts w:ascii="Arial" w:hAnsi="Arial" w:cs="Arial"/>
          <w:sz w:val="22"/>
          <w:szCs w:val="22"/>
        </w:rPr>
        <w:t>ped</w:t>
      </w:r>
      <w:r w:rsidR="005927AD">
        <w:rPr>
          <w:rFonts w:ascii="Arial" w:hAnsi="Arial" w:cs="Arial"/>
          <w:sz w:val="22"/>
          <w:szCs w:val="22"/>
        </w:rPr>
        <w:t xml:space="preserve"> off.</w:t>
      </w:r>
    </w:p>
    <w:p w:rsidR="00FB2E88" w:rsidRDefault="007E08DF" w:rsidP="00093935">
      <w:pPr>
        <w:tabs>
          <w:tab w:val="right" w:pos="9360"/>
        </w:tabs>
        <w:spacing w:before="80" w:after="0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B2E88">
        <w:rPr>
          <w:rFonts w:ascii="Arial" w:hAnsi="Arial" w:cs="Arial"/>
          <w:sz w:val="22"/>
          <w:szCs w:val="22"/>
        </w:rPr>
        <w:tab/>
      </w:r>
      <w:r w:rsidR="00FB2E88" w:rsidRPr="000F373C">
        <w:rPr>
          <w:rFonts w:ascii="Arial" w:hAnsi="Arial" w:cs="Arial"/>
          <w:b/>
          <w:sz w:val="22"/>
          <w:szCs w:val="22"/>
        </w:rPr>
        <w:t>All</w:t>
      </w:r>
      <w:r w:rsidR="00FB2E88">
        <w:rPr>
          <w:rFonts w:ascii="Arial" w:hAnsi="Arial" w:cs="Arial"/>
          <w:sz w:val="22"/>
          <w:szCs w:val="22"/>
        </w:rPr>
        <w:t xml:space="preserve"> transportation will be arranged by </w:t>
      </w:r>
      <w:r w:rsidR="00FB2E88" w:rsidRPr="00FB2E88">
        <w:rPr>
          <w:rFonts w:ascii="Arial" w:hAnsi="Arial" w:cs="Arial"/>
          <w:i/>
          <w:sz w:val="22"/>
          <w:szCs w:val="22"/>
        </w:rPr>
        <w:t>(name)</w:t>
      </w:r>
      <w:r w:rsidR="007C55A6">
        <w:rPr>
          <w:rFonts w:ascii="Arial" w:hAnsi="Arial" w:cs="Arial"/>
          <w:i/>
          <w:sz w:val="22"/>
          <w:szCs w:val="22"/>
        </w:rPr>
        <w:t>:</w:t>
      </w:r>
      <w:r w:rsidR="00FB2E88" w:rsidRPr="00FB2E88">
        <w:rPr>
          <w:rFonts w:ascii="Arial" w:hAnsi="Arial" w:cs="Arial"/>
          <w:sz w:val="22"/>
          <w:szCs w:val="22"/>
          <w:u w:val="single"/>
        </w:rPr>
        <w:tab/>
      </w:r>
    </w:p>
    <w:p w:rsidR="00DB2BA7" w:rsidRDefault="00DB2BA7" w:rsidP="0009393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</w:rPr>
        <w:t xml:space="preserve">Other </w:t>
      </w:r>
      <w:r w:rsidR="00E57DB5">
        <w:rPr>
          <w:rFonts w:ascii="Arial" w:hAnsi="Arial" w:cs="Arial"/>
          <w:sz w:val="22"/>
          <w:szCs w:val="22"/>
        </w:rPr>
        <w:t>details (if any)</w:t>
      </w:r>
      <w:r w:rsidR="007C55A6">
        <w:rPr>
          <w:rFonts w:ascii="Arial" w:hAnsi="Arial" w:cs="Arial"/>
          <w:sz w:val="22"/>
          <w:szCs w:val="22"/>
        </w:rPr>
        <w:t>:</w:t>
      </w: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E57DB5" w:rsidRDefault="00E57DB5" w:rsidP="00093935">
      <w:pPr>
        <w:tabs>
          <w:tab w:val="right" w:pos="936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407456" w:rsidRDefault="00407456" w:rsidP="00093935">
      <w:pPr>
        <w:tabs>
          <w:tab w:val="right" w:pos="936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B2BA7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0"/>
        </w:rPr>
      </w:pPr>
      <w:r w:rsidRPr="00093935">
        <w:rPr>
          <w:sz w:val="22"/>
        </w:rPr>
        <w:t>10.</w:t>
      </w:r>
      <w:r w:rsidRPr="00093935">
        <w:rPr>
          <w:sz w:val="22"/>
        </w:rPr>
        <w:tab/>
      </w:r>
      <w:r w:rsidR="00DB2BA7" w:rsidRPr="00093935">
        <w:rPr>
          <w:sz w:val="22"/>
        </w:rPr>
        <w:t xml:space="preserve">Moving with the </w:t>
      </w:r>
      <w:r w:rsidR="00D273B9" w:rsidRPr="00093935">
        <w:rPr>
          <w:sz w:val="22"/>
        </w:rPr>
        <w:t>c</w:t>
      </w:r>
      <w:r w:rsidR="00DB2BA7" w:rsidRPr="00093935">
        <w:rPr>
          <w:sz w:val="22"/>
        </w:rPr>
        <w:t>hildren</w:t>
      </w:r>
      <w:r w:rsidR="000773FB" w:rsidRPr="00093935">
        <w:rPr>
          <w:sz w:val="22"/>
        </w:rPr>
        <w:t xml:space="preserve"> (</w:t>
      </w:r>
      <w:r w:rsidR="001E72A8" w:rsidRPr="00093935">
        <w:rPr>
          <w:sz w:val="22"/>
        </w:rPr>
        <w:t>r</w:t>
      </w:r>
      <w:r w:rsidR="000773FB" w:rsidRPr="00093935">
        <w:rPr>
          <w:sz w:val="22"/>
        </w:rPr>
        <w:t>elocation)</w:t>
      </w:r>
    </w:p>
    <w:p w:rsidR="00E6712C" w:rsidRPr="005F609A" w:rsidRDefault="00DF1B01" w:rsidP="00093935">
      <w:pPr>
        <w:overflowPunct w:val="0"/>
        <w:autoSpaceDE w:val="0"/>
        <w:autoSpaceDN w:val="0"/>
        <w:adjustRightInd w:val="0"/>
        <w:spacing w:before="80"/>
        <w:ind w:left="720"/>
        <w:textAlignment w:val="baseline"/>
        <w:rPr>
          <w:rFonts w:ascii="Arial" w:hAnsi="Arial" w:cs="Arial"/>
          <w:i/>
          <w:color w:val="000000"/>
          <w:sz w:val="22"/>
        </w:rPr>
      </w:pPr>
      <w:r w:rsidRPr="007E08DF">
        <w:rPr>
          <w:rFonts w:ascii="Arial" w:hAnsi="Arial" w:cs="Arial"/>
          <w:color w:val="000000"/>
          <w:sz w:val="22"/>
        </w:rPr>
        <w:t xml:space="preserve">Anyone with majority or substantially equal residential time (at least 45 percent) who wants to move with the children </w:t>
      </w:r>
      <w:r w:rsidR="00E6712C" w:rsidRPr="00DF1B01">
        <w:rPr>
          <w:rFonts w:ascii="Arial" w:hAnsi="Arial" w:cs="Arial"/>
          <w:b/>
          <w:color w:val="000000"/>
          <w:sz w:val="22"/>
          <w:u w:val="single"/>
        </w:rPr>
        <w:t>must notify</w:t>
      </w:r>
      <w:r w:rsidR="00E6712C" w:rsidRPr="0055334B">
        <w:rPr>
          <w:rFonts w:ascii="Arial" w:hAnsi="Arial" w:cs="Arial"/>
          <w:color w:val="000000"/>
          <w:sz w:val="22"/>
        </w:rPr>
        <w:t xml:space="preserve"> every</w:t>
      </w:r>
      <w:r w:rsidRPr="0055334B">
        <w:rPr>
          <w:rFonts w:ascii="Arial" w:hAnsi="Arial" w:cs="Arial"/>
          <w:color w:val="000000"/>
          <w:sz w:val="22"/>
        </w:rPr>
        <w:t xml:space="preserve"> other</w:t>
      </w:r>
      <w:r w:rsidR="00E6712C" w:rsidRPr="005F609A">
        <w:rPr>
          <w:rFonts w:ascii="Arial" w:hAnsi="Arial" w:cs="Arial"/>
          <w:color w:val="000000"/>
          <w:sz w:val="22"/>
        </w:rPr>
        <w:t xml:space="preserve"> person who has court-ordered time with the children</w:t>
      </w:r>
      <w:r w:rsidR="00E6712C" w:rsidRPr="005F609A">
        <w:rPr>
          <w:rFonts w:ascii="Arial" w:hAnsi="Arial" w:cs="Arial"/>
          <w:i/>
          <w:color w:val="000000"/>
          <w:sz w:val="22"/>
        </w:rPr>
        <w:t>.</w:t>
      </w:r>
    </w:p>
    <w:p w:rsidR="00B16D9F" w:rsidRPr="00093935" w:rsidRDefault="00B16D9F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color w:val="000000"/>
          <w:sz w:val="22"/>
        </w:rPr>
      </w:pPr>
      <w:r w:rsidRPr="00093935">
        <w:rPr>
          <w:rFonts w:ascii="Arial" w:hAnsi="Arial" w:cs="Arial"/>
          <w:b/>
          <w:i/>
          <w:color w:val="000000"/>
          <w:sz w:val="22"/>
        </w:rPr>
        <w:t xml:space="preserve">Move to a </w:t>
      </w:r>
      <w:r w:rsidRPr="00093935">
        <w:rPr>
          <w:rFonts w:ascii="Arial" w:hAnsi="Arial" w:cs="Arial"/>
          <w:b/>
          <w:i/>
          <w:color w:val="000000"/>
          <w:sz w:val="22"/>
          <w:u w:val="single"/>
        </w:rPr>
        <w:t>different</w:t>
      </w:r>
      <w:r w:rsidRPr="00093935">
        <w:rPr>
          <w:rFonts w:ascii="Arial" w:hAnsi="Arial" w:cs="Arial"/>
          <w:b/>
          <w:i/>
          <w:color w:val="000000"/>
          <w:sz w:val="22"/>
        </w:rPr>
        <w:t xml:space="preserve"> school district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color w:val="000000"/>
          <w:sz w:val="22"/>
        </w:rPr>
        <w:t xml:space="preserve">If the move is to a different school district, the </w:t>
      </w:r>
      <w:r w:rsidR="003924CA">
        <w:rPr>
          <w:rFonts w:ascii="Arial" w:hAnsi="Arial" w:cs="Arial"/>
          <w:color w:val="000000"/>
          <w:sz w:val="22"/>
        </w:rPr>
        <w:t>guard</w:t>
      </w:r>
      <w:r w:rsidRPr="00B16D9F">
        <w:rPr>
          <w:rFonts w:ascii="Arial" w:hAnsi="Arial" w:cs="Arial"/>
          <w:color w:val="000000"/>
          <w:sz w:val="22"/>
        </w:rPr>
        <w:t xml:space="preserve">ian must complete the form </w:t>
      </w:r>
      <w:r w:rsidRPr="00B16D9F"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 w:rsidRPr="00B16D9F">
        <w:rPr>
          <w:rFonts w:ascii="Arial" w:hAnsi="Arial" w:cs="Arial"/>
          <w:color w:val="000000"/>
          <w:sz w:val="22"/>
        </w:rPr>
        <w:t xml:space="preserve">(FL Relocate 701) and deliver it at least </w:t>
      </w:r>
      <w:r w:rsidRPr="00B16D9F">
        <w:rPr>
          <w:rFonts w:ascii="Arial" w:hAnsi="Arial" w:cs="Arial"/>
          <w:b/>
          <w:color w:val="000000"/>
          <w:sz w:val="22"/>
        </w:rPr>
        <w:t>60 days</w:t>
      </w:r>
      <w:r w:rsidRPr="00B16D9F">
        <w:rPr>
          <w:rFonts w:ascii="Arial" w:hAnsi="Arial" w:cs="Arial"/>
          <w:color w:val="000000"/>
          <w:sz w:val="22"/>
        </w:rPr>
        <w:t xml:space="preserve"> before the intended move.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i/>
          <w:color w:val="000000"/>
          <w:sz w:val="22"/>
        </w:rPr>
      </w:pPr>
      <w:r w:rsidRPr="00B16D9F">
        <w:rPr>
          <w:rFonts w:ascii="Arial" w:hAnsi="Arial" w:cs="Arial"/>
          <w:i/>
          <w:color w:val="000000"/>
          <w:sz w:val="22"/>
        </w:rPr>
        <w:t>Exceptions:</w:t>
      </w:r>
    </w:p>
    <w:p w:rsidR="00B16D9F" w:rsidRPr="00B16D9F" w:rsidRDefault="00B16D9F" w:rsidP="00093935">
      <w:pPr>
        <w:numPr>
          <w:ilvl w:val="0"/>
          <w:numId w:val="4"/>
        </w:numPr>
        <w:tabs>
          <w:tab w:val="clear" w:pos="1166"/>
          <w:tab w:val="num" w:pos="893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color w:val="000000"/>
          <w:sz w:val="22"/>
        </w:rPr>
      </w:pPr>
      <w:r w:rsidRPr="00B16D9F">
        <w:rPr>
          <w:rFonts w:ascii="Arial" w:hAnsi="Arial" w:cs="Arial"/>
          <w:color w:val="000000"/>
          <w:sz w:val="22"/>
        </w:rPr>
        <w:t xml:space="preserve">If the </w:t>
      </w:r>
      <w:r w:rsidR="003924CA">
        <w:rPr>
          <w:rFonts w:ascii="Arial" w:hAnsi="Arial" w:cs="Arial"/>
          <w:color w:val="000000"/>
          <w:sz w:val="22"/>
        </w:rPr>
        <w:t>guardian</w:t>
      </w:r>
      <w:r w:rsidRPr="00B16D9F">
        <w:rPr>
          <w:rFonts w:ascii="Arial" w:hAnsi="Arial" w:cs="Arial"/>
          <w:color w:val="000000"/>
          <w:sz w:val="22"/>
        </w:rPr>
        <w:t xml:space="preserve"> could not reasonably have known enough information to complete the form in time to give 60 days’ notice, the </w:t>
      </w:r>
      <w:r w:rsidR="003924CA">
        <w:rPr>
          <w:rFonts w:ascii="Arial" w:hAnsi="Arial" w:cs="Arial"/>
          <w:color w:val="000000"/>
          <w:sz w:val="22"/>
        </w:rPr>
        <w:t>guardian</w:t>
      </w:r>
      <w:r w:rsidRPr="00B16D9F">
        <w:rPr>
          <w:rFonts w:ascii="Arial" w:hAnsi="Arial" w:cs="Arial"/>
          <w:color w:val="000000"/>
          <w:sz w:val="22"/>
        </w:rPr>
        <w:t xml:space="preserve"> must give notice within </w:t>
      </w:r>
      <w:r w:rsidRPr="00B16D9F">
        <w:rPr>
          <w:rFonts w:ascii="Arial" w:hAnsi="Arial" w:cs="Arial"/>
          <w:b/>
          <w:color w:val="000000"/>
          <w:sz w:val="22"/>
        </w:rPr>
        <w:t>5 days</w:t>
      </w:r>
      <w:r w:rsidRPr="00B16D9F">
        <w:rPr>
          <w:rFonts w:ascii="Arial" w:hAnsi="Arial" w:cs="Arial"/>
          <w:color w:val="000000"/>
          <w:sz w:val="22"/>
        </w:rPr>
        <w:t xml:space="preserve"> after learning the information.</w:t>
      </w:r>
    </w:p>
    <w:p w:rsidR="00B16D9F" w:rsidRPr="00B16D9F" w:rsidRDefault="00B16D9F" w:rsidP="00093935">
      <w:pPr>
        <w:numPr>
          <w:ilvl w:val="0"/>
          <w:numId w:val="4"/>
        </w:numPr>
        <w:tabs>
          <w:tab w:val="clear" w:pos="1166"/>
          <w:tab w:val="num" w:pos="893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If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is relocating to a domestic violence shelter or moving to avoid a clear, immediate</w:t>
      </w:r>
      <w:r w:rsidR="00EE4FFD">
        <w:rPr>
          <w:rFonts w:ascii="Arial" w:hAnsi="Arial" w:cs="Arial"/>
          <w:sz w:val="22"/>
        </w:rPr>
        <w:t>,</w:t>
      </w:r>
      <w:r w:rsidRPr="00B16D9F">
        <w:rPr>
          <w:rFonts w:ascii="Arial" w:hAnsi="Arial" w:cs="Arial"/>
          <w:sz w:val="22"/>
        </w:rPr>
        <w:t xml:space="preserve"> and unreasonable risk to health or safety, notice may be delayed </w:t>
      </w:r>
      <w:r w:rsidRPr="00B16D9F">
        <w:rPr>
          <w:rFonts w:ascii="Arial" w:hAnsi="Arial" w:cs="Arial"/>
          <w:b/>
          <w:sz w:val="22"/>
        </w:rPr>
        <w:t>21 days</w:t>
      </w:r>
      <w:r w:rsidRPr="00B16D9F">
        <w:rPr>
          <w:rFonts w:ascii="Arial" w:hAnsi="Arial" w:cs="Arial"/>
          <w:sz w:val="22"/>
        </w:rPr>
        <w:t>.</w:t>
      </w:r>
    </w:p>
    <w:p w:rsidR="00B16D9F" w:rsidRPr="00B16D9F" w:rsidRDefault="00B16D9F" w:rsidP="00093935">
      <w:pPr>
        <w:numPr>
          <w:ilvl w:val="0"/>
          <w:numId w:val="4"/>
        </w:numPr>
        <w:tabs>
          <w:tab w:val="clear" w:pos="1166"/>
          <w:tab w:val="num" w:pos="893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>If information is protected under a court order or the address confidentiality program, it may be withheld from the notice.</w:t>
      </w:r>
    </w:p>
    <w:p w:rsidR="00B16D9F" w:rsidRPr="00B16D9F" w:rsidRDefault="00B16D9F" w:rsidP="00093935">
      <w:pPr>
        <w:numPr>
          <w:ilvl w:val="0"/>
          <w:numId w:val="4"/>
        </w:numPr>
        <w:tabs>
          <w:tab w:val="clear" w:pos="1166"/>
          <w:tab w:val="num" w:pos="893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color w:val="000000"/>
          <w:sz w:val="22"/>
        </w:rPr>
        <w:t xml:space="preserve">A </w:t>
      </w:r>
      <w:r w:rsidR="003924CA">
        <w:rPr>
          <w:rFonts w:ascii="Arial" w:hAnsi="Arial" w:cs="Arial"/>
          <w:color w:val="000000"/>
          <w:sz w:val="22"/>
        </w:rPr>
        <w:t>guardian</w:t>
      </w:r>
      <w:r w:rsidRPr="00B16D9F">
        <w:rPr>
          <w:rFonts w:ascii="Arial" w:hAnsi="Arial" w:cs="Arial"/>
          <w:color w:val="000000"/>
          <w:sz w:val="22"/>
        </w:rPr>
        <w:t xml:space="preserve"> who believes that giving notice would put </w:t>
      </w:r>
      <w:r w:rsidR="00647151">
        <w:rPr>
          <w:rFonts w:ascii="Arial" w:hAnsi="Arial" w:cs="Arial"/>
          <w:color w:val="000000"/>
          <w:sz w:val="22"/>
        </w:rPr>
        <w:t xml:space="preserve">themselves </w:t>
      </w:r>
      <w:r w:rsidRPr="00B16D9F">
        <w:rPr>
          <w:rFonts w:ascii="Arial" w:hAnsi="Arial" w:cs="Arial"/>
          <w:color w:val="000000"/>
          <w:sz w:val="22"/>
        </w:rPr>
        <w:t xml:space="preserve">or a child at unreasonable risk of harm may ask the court for permission to leave things out of the notice or to be allowed to move without giving notice. Use form </w:t>
      </w:r>
      <w:r w:rsidRPr="00B16D9F">
        <w:rPr>
          <w:rFonts w:ascii="Arial" w:hAnsi="Arial" w:cs="Arial"/>
          <w:i/>
          <w:color w:val="000000"/>
          <w:sz w:val="22"/>
        </w:rPr>
        <w:t>Motion to Limit Notice of Intent to Move with Children (Ex Parte)</w:t>
      </w:r>
      <w:r w:rsidRPr="00B16D9F">
        <w:rPr>
          <w:rFonts w:ascii="Arial" w:hAnsi="Arial" w:cs="Arial"/>
          <w:color w:val="000000"/>
          <w:sz w:val="22"/>
        </w:rPr>
        <w:t xml:space="preserve"> (FL Relocate 702).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color w:val="000000"/>
          <w:sz w:val="22"/>
        </w:rPr>
        <w:t xml:space="preserve">The </w:t>
      </w:r>
      <w:r w:rsidRPr="00B16D9F"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 w:rsidRPr="00B16D9F">
        <w:rPr>
          <w:rFonts w:ascii="Arial" w:hAnsi="Arial" w:cs="Arial"/>
          <w:color w:val="000000"/>
          <w:sz w:val="22"/>
        </w:rPr>
        <w:t>can be delivered by having someone personally serve the other party or by any form of mail that requires a return receipt.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If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wants to change the </w:t>
      </w:r>
      <w:r w:rsidR="00706151">
        <w:rPr>
          <w:rFonts w:ascii="Arial" w:hAnsi="Arial" w:cs="Arial"/>
          <w:i/>
          <w:sz w:val="22"/>
        </w:rPr>
        <w:t>Residential Schedule</w:t>
      </w:r>
      <w:r w:rsidRPr="00B16D9F">
        <w:rPr>
          <w:rFonts w:ascii="Arial" w:hAnsi="Arial" w:cs="Arial"/>
          <w:sz w:val="22"/>
        </w:rPr>
        <w:t xml:space="preserve"> because of the move, </w:t>
      </w:r>
      <w:r w:rsidR="00647151">
        <w:rPr>
          <w:rFonts w:ascii="Arial" w:hAnsi="Arial" w:cs="Arial"/>
          <w:sz w:val="22"/>
        </w:rPr>
        <w:t>they</w:t>
      </w:r>
      <w:r w:rsidRPr="00B16D9F">
        <w:rPr>
          <w:rFonts w:ascii="Arial" w:hAnsi="Arial" w:cs="Arial"/>
          <w:sz w:val="22"/>
        </w:rPr>
        <w:t xml:space="preserve"> must deliver a proposed </w:t>
      </w:r>
      <w:r w:rsidR="00706151">
        <w:rPr>
          <w:rFonts w:ascii="Arial" w:hAnsi="Arial" w:cs="Arial"/>
          <w:i/>
          <w:sz w:val="22"/>
        </w:rPr>
        <w:t xml:space="preserve">Residential Schedule </w:t>
      </w:r>
      <w:r w:rsidRPr="00B16D9F">
        <w:rPr>
          <w:rFonts w:ascii="Arial" w:hAnsi="Arial" w:cs="Arial"/>
          <w:sz w:val="22"/>
        </w:rPr>
        <w:t xml:space="preserve">together with the </w:t>
      </w:r>
      <w:r w:rsidRPr="00B16D9F">
        <w:rPr>
          <w:rFonts w:ascii="Arial" w:hAnsi="Arial" w:cs="Arial"/>
          <w:i/>
          <w:sz w:val="22"/>
        </w:rPr>
        <w:t>Notice</w:t>
      </w:r>
      <w:r w:rsidRPr="00B16D9F">
        <w:rPr>
          <w:rFonts w:ascii="Arial" w:hAnsi="Arial" w:cs="Arial"/>
          <w:sz w:val="22"/>
        </w:rPr>
        <w:t>.</w:t>
      </w:r>
    </w:p>
    <w:p w:rsidR="00B16D9F" w:rsidRPr="00093935" w:rsidRDefault="00B16D9F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color w:val="000000"/>
          <w:sz w:val="22"/>
        </w:rPr>
      </w:pPr>
      <w:r w:rsidRPr="00093935">
        <w:rPr>
          <w:rFonts w:ascii="Arial" w:hAnsi="Arial" w:cs="Arial"/>
          <w:b/>
          <w:i/>
          <w:color w:val="000000"/>
          <w:sz w:val="22"/>
        </w:rPr>
        <w:t xml:space="preserve">Move within the </w:t>
      </w:r>
      <w:r w:rsidRPr="00093935">
        <w:rPr>
          <w:rFonts w:ascii="Arial" w:hAnsi="Arial" w:cs="Arial"/>
          <w:b/>
          <w:i/>
          <w:color w:val="000000"/>
          <w:sz w:val="22"/>
          <w:u w:val="single"/>
        </w:rPr>
        <w:t>same</w:t>
      </w:r>
      <w:r w:rsidRPr="00093935">
        <w:rPr>
          <w:rFonts w:ascii="Arial" w:hAnsi="Arial" w:cs="Arial"/>
          <w:b/>
          <w:i/>
          <w:color w:val="000000"/>
          <w:sz w:val="22"/>
        </w:rPr>
        <w:t xml:space="preserve"> school district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color w:val="000000"/>
          <w:sz w:val="22"/>
        </w:rPr>
      </w:pPr>
      <w:r w:rsidRPr="00B16D9F">
        <w:rPr>
          <w:rFonts w:ascii="Arial" w:hAnsi="Arial" w:cs="Arial"/>
          <w:color w:val="000000"/>
          <w:sz w:val="22"/>
        </w:rPr>
        <w:t xml:space="preserve">If the move is within the </w:t>
      </w:r>
      <w:r w:rsidRPr="00B16D9F">
        <w:rPr>
          <w:rFonts w:ascii="Arial" w:hAnsi="Arial" w:cs="Arial"/>
          <w:i/>
          <w:color w:val="000000"/>
          <w:sz w:val="22"/>
        </w:rPr>
        <w:t>same</w:t>
      </w:r>
      <w:r w:rsidRPr="00B16D9F">
        <w:rPr>
          <w:rFonts w:ascii="Arial" w:hAnsi="Arial" w:cs="Arial"/>
          <w:color w:val="000000"/>
          <w:sz w:val="22"/>
        </w:rPr>
        <w:t xml:space="preserve"> school district, the </w:t>
      </w:r>
      <w:r w:rsidR="003924CA">
        <w:rPr>
          <w:rFonts w:ascii="Arial" w:hAnsi="Arial" w:cs="Arial"/>
          <w:color w:val="000000"/>
          <w:sz w:val="22"/>
        </w:rPr>
        <w:t>guardian</w:t>
      </w:r>
      <w:r w:rsidRPr="00B16D9F">
        <w:rPr>
          <w:rFonts w:ascii="Arial" w:hAnsi="Arial" w:cs="Arial"/>
          <w:color w:val="000000"/>
          <w:sz w:val="22"/>
        </w:rPr>
        <w:t xml:space="preserve"> still has to let the </w:t>
      </w:r>
      <w:r w:rsidR="003924CA">
        <w:rPr>
          <w:rFonts w:ascii="Arial" w:hAnsi="Arial" w:cs="Arial"/>
          <w:color w:val="000000"/>
          <w:sz w:val="22"/>
        </w:rPr>
        <w:t>notice parties and the court know</w:t>
      </w:r>
      <w:r w:rsidRPr="00B16D9F">
        <w:rPr>
          <w:rFonts w:ascii="Arial" w:hAnsi="Arial" w:cs="Arial"/>
          <w:color w:val="000000"/>
          <w:sz w:val="22"/>
        </w:rPr>
        <w:t xml:space="preserve">. However, the notice does not have to be served personally or by mail with a return receipt. Notice to the </w:t>
      </w:r>
      <w:r w:rsidR="003924CA">
        <w:rPr>
          <w:rFonts w:ascii="Arial" w:hAnsi="Arial" w:cs="Arial"/>
          <w:color w:val="000000"/>
          <w:sz w:val="22"/>
        </w:rPr>
        <w:t xml:space="preserve">notice parties </w:t>
      </w:r>
      <w:r w:rsidRPr="00B16D9F">
        <w:rPr>
          <w:rFonts w:ascii="Arial" w:hAnsi="Arial" w:cs="Arial"/>
          <w:color w:val="000000"/>
          <w:sz w:val="22"/>
        </w:rPr>
        <w:t>can be made in any reasonable way. No specific form is required.</w:t>
      </w:r>
    </w:p>
    <w:p w:rsidR="00B16D9F" w:rsidRPr="00093935" w:rsidRDefault="00B16D9F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sz w:val="20"/>
        </w:rPr>
      </w:pPr>
      <w:r w:rsidRPr="00093935">
        <w:rPr>
          <w:rFonts w:ascii="Arial" w:hAnsi="Arial" w:cs="Arial"/>
          <w:b/>
          <w:i/>
          <w:sz w:val="22"/>
        </w:rPr>
        <w:t>Warning! If you do not notify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A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who does not give the required notice may be found in contempt of court. If that happens</w:t>
      </w:r>
      <w:r w:rsidR="001E1935">
        <w:rPr>
          <w:rFonts w:ascii="Arial" w:hAnsi="Arial" w:cs="Arial"/>
          <w:sz w:val="22"/>
        </w:rPr>
        <w:t>,</w:t>
      </w:r>
      <w:r w:rsidRPr="00B16D9F">
        <w:rPr>
          <w:rFonts w:ascii="Arial" w:hAnsi="Arial" w:cs="Arial"/>
          <w:sz w:val="22"/>
        </w:rPr>
        <w:t xml:space="preserve"> the court can impose sanctions. Sanctions can include requiring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to bring the children back if the move has already happened, and ordering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to pay the other side’s costs and lawyer’s fees.</w:t>
      </w:r>
    </w:p>
    <w:p w:rsidR="00B16D9F" w:rsidRPr="00093935" w:rsidRDefault="00B16D9F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sz w:val="22"/>
        </w:rPr>
      </w:pPr>
      <w:r w:rsidRPr="00093935">
        <w:rPr>
          <w:rFonts w:ascii="Arial" w:hAnsi="Arial" w:cs="Arial"/>
          <w:b/>
          <w:i/>
          <w:sz w:val="22"/>
        </w:rPr>
        <w:t>Right to object</w:t>
      </w:r>
    </w:p>
    <w:p w:rsidR="00051E89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A person who has court-ordered time with the children can object to a move to a different school district and/or to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’s proposed </w:t>
      </w:r>
      <w:r w:rsidR="00706151">
        <w:rPr>
          <w:rFonts w:ascii="Arial" w:hAnsi="Arial" w:cs="Arial"/>
          <w:i/>
          <w:sz w:val="22"/>
        </w:rPr>
        <w:t>Residential Schedule</w:t>
      </w:r>
      <w:r w:rsidRPr="00B16D9F">
        <w:rPr>
          <w:rFonts w:ascii="Arial" w:hAnsi="Arial" w:cs="Arial"/>
          <w:sz w:val="22"/>
        </w:rPr>
        <w:t>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An objection is made by filing the </w:t>
      </w:r>
      <w:r w:rsidRPr="00B16D9F">
        <w:rPr>
          <w:rFonts w:ascii="Arial" w:hAnsi="Arial" w:cs="Arial"/>
          <w:i/>
          <w:sz w:val="22"/>
          <w:szCs w:val="22"/>
        </w:rPr>
        <w:t>Objection about Moving with Children and Petition about Changing a Parenting/Custody Order (Relocation)</w:t>
      </w:r>
      <w:r w:rsidRPr="00B16D9F">
        <w:rPr>
          <w:rFonts w:ascii="Arial" w:hAnsi="Arial" w:cs="Arial"/>
          <w:sz w:val="22"/>
          <w:szCs w:val="22"/>
        </w:rPr>
        <w:t xml:space="preserve"> (form FL Relocate 721). File your </w:t>
      </w:r>
      <w:r w:rsidRPr="00B16D9F">
        <w:rPr>
          <w:rFonts w:ascii="Arial" w:hAnsi="Arial" w:cs="Arial"/>
          <w:i/>
          <w:sz w:val="22"/>
          <w:szCs w:val="22"/>
        </w:rPr>
        <w:t>Objection</w:t>
      </w:r>
      <w:r w:rsidRPr="00B16D9F">
        <w:rPr>
          <w:rFonts w:ascii="Arial" w:hAnsi="Arial" w:cs="Arial"/>
          <w:sz w:val="20"/>
        </w:rPr>
        <w:t xml:space="preserve"> </w:t>
      </w:r>
      <w:r w:rsidRPr="00B16D9F">
        <w:rPr>
          <w:rFonts w:ascii="Arial" w:hAnsi="Arial" w:cs="Arial"/>
          <w:sz w:val="22"/>
        </w:rPr>
        <w:t xml:space="preserve">with the court and serve a copy on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and anyone else who has court-ordered time with the children. Service of the </w:t>
      </w:r>
      <w:r w:rsidRPr="00B16D9F">
        <w:rPr>
          <w:rFonts w:ascii="Arial" w:hAnsi="Arial" w:cs="Arial"/>
          <w:i/>
          <w:sz w:val="22"/>
        </w:rPr>
        <w:t>Objection</w:t>
      </w:r>
      <w:r w:rsidRPr="00B16D9F">
        <w:rPr>
          <w:rFonts w:ascii="Arial" w:hAnsi="Arial" w:cs="Arial"/>
          <w:sz w:val="22"/>
        </w:rPr>
        <w:t xml:space="preserve"> must be by </w:t>
      </w:r>
      <w:r w:rsidRPr="00B16D9F">
        <w:rPr>
          <w:rFonts w:ascii="Arial" w:hAnsi="Arial" w:cs="Arial"/>
          <w:sz w:val="22"/>
        </w:rPr>
        <w:lastRenderedPageBreak/>
        <w:t xml:space="preserve">personal service or by mailing a copy to each person by any form of mail that requires a return receipt. The </w:t>
      </w:r>
      <w:r w:rsidRPr="00B16D9F">
        <w:rPr>
          <w:rFonts w:ascii="Arial" w:hAnsi="Arial" w:cs="Arial"/>
          <w:i/>
          <w:sz w:val="22"/>
        </w:rPr>
        <w:t>Objection</w:t>
      </w:r>
      <w:r w:rsidRPr="00B16D9F">
        <w:rPr>
          <w:rFonts w:ascii="Arial" w:hAnsi="Arial" w:cs="Arial"/>
          <w:sz w:val="22"/>
        </w:rPr>
        <w:t xml:space="preserve"> must be filed and served no later than </w:t>
      </w:r>
      <w:r w:rsidRPr="00B16D9F">
        <w:rPr>
          <w:rFonts w:ascii="Arial" w:hAnsi="Arial" w:cs="Arial"/>
          <w:b/>
          <w:sz w:val="22"/>
        </w:rPr>
        <w:t>30 days</w:t>
      </w:r>
      <w:r w:rsidRPr="00B16D9F">
        <w:rPr>
          <w:rFonts w:ascii="Arial" w:hAnsi="Arial" w:cs="Arial"/>
          <w:sz w:val="22"/>
        </w:rPr>
        <w:t xml:space="preserve"> after the </w:t>
      </w:r>
      <w:r w:rsidRPr="00B16D9F">
        <w:rPr>
          <w:rFonts w:ascii="Arial" w:hAnsi="Arial" w:cs="Arial"/>
          <w:i/>
          <w:sz w:val="22"/>
        </w:rPr>
        <w:t>Notice of Intent to Move with Children</w:t>
      </w:r>
      <w:r w:rsidRPr="00B16D9F">
        <w:rPr>
          <w:rFonts w:ascii="Arial" w:hAnsi="Arial" w:cs="Arial"/>
          <w:sz w:val="22"/>
        </w:rPr>
        <w:t xml:space="preserve"> was received.</w:t>
      </w:r>
    </w:p>
    <w:p w:rsidR="00B16D9F" w:rsidRPr="00093935" w:rsidRDefault="00B16D9F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sz w:val="22"/>
        </w:rPr>
      </w:pPr>
      <w:r w:rsidRPr="00093935">
        <w:rPr>
          <w:rFonts w:ascii="Arial" w:hAnsi="Arial" w:cs="Arial"/>
          <w:b/>
          <w:i/>
          <w:sz w:val="22"/>
        </w:rPr>
        <w:t>Right to move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During the 30 days after the </w:t>
      </w:r>
      <w:r w:rsidRPr="00B16D9F">
        <w:rPr>
          <w:rFonts w:ascii="Arial" w:hAnsi="Arial" w:cs="Arial"/>
          <w:i/>
          <w:sz w:val="22"/>
        </w:rPr>
        <w:t>Notice</w:t>
      </w:r>
      <w:r w:rsidRPr="00B16D9F">
        <w:rPr>
          <w:rFonts w:ascii="Arial" w:hAnsi="Arial" w:cs="Arial"/>
          <w:sz w:val="22"/>
        </w:rPr>
        <w:t xml:space="preserve"> was served, 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may not move to a different school district with the children unless s/he has a court order allowing the move.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noProof/>
          <w:sz w:val="22"/>
          <w:szCs w:val="22"/>
        </w:rPr>
      </w:pPr>
      <w:r w:rsidRPr="00B16D9F">
        <w:rPr>
          <w:rFonts w:ascii="Arial" w:hAnsi="Arial" w:cs="Arial"/>
          <w:sz w:val="22"/>
        </w:rPr>
        <w:t xml:space="preserve">After the 30 days, </w:t>
      </w:r>
      <w:r w:rsidRPr="00B16D9F">
        <w:rPr>
          <w:rFonts w:ascii="Arial" w:hAnsi="Arial" w:cs="Arial"/>
          <w:noProof/>
          <w:sz w:val="22"/>
          <w:szCs w:val="22"/>
        </w:rPr>
        <w:t xml:space="preserve">if no </w:t>
      </w:r>
      <w:r w:rsidRPr="00B16D9F">
        <w:rPr>
          <w:rFonts w:ascii="Arial" w:hAnsi="Arial" w:cs="Arial"/>
          <w:i/>
          <w:noProof/>
          <w:sz w:val="22"/>
          <w:szCs w:val="22"/>
        </w:rPr>
        <w:t>Objection</w:t>
      </w:r>
      <w:r w:rsidRPr="00B16D9F">
        <w:rPr>
          <w:rFonts w:ascii="Arial" w:hAnsi="Arial" w:cs="Arial"/>
          <w:noProof/>
          <w:sz w:val="22"/>
          <w:szCs w:val="22"/>
        </w:rPr>
        <w:t xml:space="preserve"> is filed, </w:t>
      </w:r>
      <w:r w:rsidRPr="00B16D9F">
        <w:rPr>
          <w:rFonts w:ascii="Arial" w:hAnsi="Arial" w:cs="Arial"/>
          <w:sz w:val="22"/>
        </w:rPr>
        <w:t xml:space="preserve">the </w:t>
      </w:r>
      <w:r w:rsidR="003924CA">
        <w:rPr>
          <w:rFonts w:ascii="Arial" w:hAnsi="Arial" w:cs="Arial"/>
          <w:sz w:val="22"/>
        </w:rPr>
        <w:t>guardian</w:t>
      </w:r>
      <w:r w:rsidRPr="00B16D9F">
        <w:rPr>
          <w:rFonts w:ascii="Arial" w:hAnsi="Arial" w:cs="Arial"/>
          <w:sz w:val="22"/>
        </w:rPr>
        <w:t xml:space="preserve"> may move with the children </w:t>
      </w:r>
      <w:r w:rsidRPr="00B16D9F">
        <w:rPr>
          <w:rFonts w:ascii="Arial" w:hAnsi="Arial" w:cs="Arial"/>
          <w:noProof/>
          <w:sz w:val="22"/>
          <w:szCs w:val="22"/>
        </w:rPr>
        <w:t>without getting a court order allowing the move.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After the 30 days, if an </w:t>
      </w:r>
      <w:r w:rsidRPr="00B16D9F">
        <w:rPr>
          <w:rFonts w:ascii="Arial" w:hAnsi="Arial" w:cs="Arial"/>
          <w:i/>
          <w:sz w:val="22"/>
        </w:rPr>
        <w:t>Objection</w:t>
      </w:r>
      <w:r w:rsidRPr="00B16D9F">
        <w:rPr>
          <w:rFonts w:ascii="Arial" w:hAnsi="Arial" w:cs="Arial"/>
          <w:sz w:val="22"/>
        </w:rPr>
        <w:t xml:space="preserve"> has been filed</w:t>
      </w:r>
      <w:r w:rsidRPr="00B16D9F">
        <w:rPr>
          <w:rFonts w:ascii="Arial" w:hAnsi="Arial" w:cs="Arial"/>
          <w:noProof/>
          <w:sz w:val="22"/>
          <w:szCs w:val="22"/>
        </w:rPr>
        <w:t xml:space="preserve">, the </w:t>
      </w:r>
      <w:r w:rsidR="003924CA">
        <w:rPr>
          <w:rFonts w:ascii="Arial" w:hAnsi="Arial" w:cs="Arial"/>
          <w:noProof/>
          <w:sz w:val="22"/>
          <w:szCs w:val="22"/>
        </w:rPr>
        <w:t>guardian</w:t>
      </w:r>
      <w:r w:rsidRPr="00B16D9F">
        <w:rPr>
          <w:rFonts w:ascii="Arial" w:hAnsi="Arial" w:cs="Arial"/>
          <w:noProof/>
          <w:sz w:val="22"/>
          <w:szCs w:val="22"/>
        </w:rPr>
        <w:t xml:space="preserve"> may move with the children</w:t>
      </w:r>
      <w:r w:rsidRPr="00B16D9F">
        <w:rPr>
          <w:rFonts w:ascii="Arial" w:hAnsi="Arial" w:cs="Arial"/>
          <w:b/>
          <w:sz w:val="22"/>
        </w:rPr>
        <w:t xml:space="preserve"> pending</w:t>
      </w:r>
      <w:r w:rsidRPr="00B16D9F">
        <w:rPr>
          <w:rFonts w:ascii="Arial" w:hAnsi="Arial" w:cs="Arial"/>
          <w:sz w:val="22"/>
        </w:rPr>
        <w:t xml:space="preserve"> the final hearing on the </w:t>
      </w:r>
      <w:r w:rsidRPr="00B16D9F">
        <w:rPr>
          <w:rFonts w:ascii="Arial" w:hAnsi="Arial" w:cs="Arial"/>
          <w:i/>
          <w:sz w:val="22"/>
        </w:rPr>
        <w:t>Objection</w:t>
      </w:r>
      <w:r w:rsidRPr="00B16D9F">
        <w:rPr>
          <w:rFonts w:ascii="Arial" w:hAnsi="Arial" w:cs="Arial"/>
          <w:sz w:val="22"/>
        </w:rPr>
        <w:t xml:space="preserve"> </w:t>
      </w:r>
      <w:r w:rsidRPr="00B16D9F">
        <w:rPr>
          <w:rFonts w:ascii="Arial" w:hAnsi="Arial" w:cs="Arial"/>
          <w:b/>
          <w:sz w:val="22"/>
        </w:rPr>
        <w:t>unless</w:t>
      </w:r>
      <w:r w:rsidRPr="00B16D9F">
        <w:rPr>
          <w:rFonts w:ascii="Arial" w:hAnsi="Arial" w:cs="Arial"/>
          <w:sz w:val="22"/>
        </w:rPr>
        <w:t>:</w:t>
      </w:r>
    </w:p>
    <w:p w:rsidR="00B16D9F" w:rsidRPr="00B16D9F" w:rsidRDefault="00B16D9F" w:rsidP="00093935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</w:rPr>
        <w:t xml:space="preserve">The other party gets a court order saying the children cannot move,  or </w:t>
      </w:r>
    </w:p>
    <w:p w:rsidR="00754022" w:rsidRPr="00D00FA5" w:rsidRDefault="00B16D9F" w:rsidP="00093935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</w:rPr>
      </w:pPr>
      <w:r w:rsidRPr="00B16D9F">
        <w:rPr>
          <w:rFonts w:ascii="Arial" w:hAnsi="Arial" w:cs="Arial"/>
          <w:sz w:val="22"/>
          <w:szCs w:val="22"/>
        </w:rPr>
        <w:t xml:space="preserve">The other party has scheduled a hearing to take place no more than 15 days after the date the </w:t>
      </w:r>
      <w:r w:rsidRPr="00B16D9F">
        <w:rPr>
          <w:rFonts w:ascii="Arial" w:hAnsi="Arial" w:cs="Arial"/>
          <w:i/>
          <w:sz w:val="22"/>
          <w:szCs w:val="22"/>
        </w:rPr>
        <w:t>Objection</w:t>
      </w:r>
      <w:r w:rsidRPr="00B16D9F">
        <w:rPr>
          <w:rFonts w:ascii="Arial" w:hAnsi="Arial" w:cs="Arial"/>
          <w:sz w:val="22"/>
          <w:szCs w:val="22"/>
        </w:rPr>
        <w:t xml:space="preserve"> was served on the </w:t>
      </w:r>
      <w:r w:rsidR="003924CA">
        <w:rPr>
          <w:rFonts w:ascii="Arial" w:hAnsi="Arial" w:cs="Arial"/>
          <w:sz w:val="22"/>
          <w:szCs w:val="22"/>
        </w:rPr>
        <w:t>guardian</w:t>
      </w:r>
      <w:r w:rsidRPr="00B16D9F">
        <w:rPr>
          <w:rFonts w:ascii="Arial" w:hAnsi="Arial" w:cs="Arial"/>
          <w:sz w:val="22"/>
          <w:szCs w:val="22"/>
        </w:rPr>
        <w:t xml:space="preserve">. However, the </w:t>
      </w:r>
      <w:r w:rsidR="003924CA">
        <w:rPr>
          <w:rFonts w:ascii="Arial" w:hAnsi="Arial" w:cs="Arial"/>
          <w:sz w:val="22"/>
          <w:szCs w:val="22"/>
        </w:rPr>
        <w:t>guardian</w:t>
      </w:r>
      <w:r w:rsidRPr="00B16D9F">
        <w:rPr>
          <w:rFonts w:ascii="Arial" w:hAnsi="Arial" w:cs="Arial"/>
          <w:sz w:val="22"/>
          <w:szCs w:val="22"/>
        </w:rPr>
        <w:t xml:space="preserve"> may ask the court for an order allowing the move even though a hearing is pending if the </w:t>
      </w:r>
      <w:r w:rsidR="003924CA">
        <w:rPr>
          <w:rFonts w:ascii="Arial" w:hAnsi="Arial" w:cs="Arial"/>
          <w:sz w:val="22"/>
          <w:szCs w:val="22"/>
        </w:rPr>
        <w:t>guardian</w:t>
      </w:r>
      <w:r w:rsidRPr="00B16D9F">
        <w:rPr>
          <w:rFonts w:ascii="Arial" w:hAnsi="Arial" w:cs="Arial"/>
          <w:sz w:val="22"/>
          <w:szCs w:val="22"/>
        </w:rPr>
        <w:t xml:space="preserve"> believes that s/he or a child is at unreasonable risk of harm.</w:t>
      </w:r>
    </w:p>
    <w:p w:rsidR="00B16D9F" w:rsidRPr="00B16D9F" w:rsidRDefault="00B16D9F" w:rsidP="00093935">
      <w:pPr>
        <w:pStyle w:val="ListParagraph"/>
        <w:spacing w:before="80"/>
        <w:ind w:left="1080"/>
        <w:contextualSpacing w:val="0"/>
        <w:rPr>
          <w:rFonts w:ascii="Arial" w:hAnsi="Arial" w:cs="Arial"/>
          <w:spacing w:val="-2"/>
          <w:sz w:val="22"/>
        </w:rPr>
      </w:pPr>
      <w:r w:rsidRPr="00B16D9F">
        <w:rPr>
          <w:rFonts w:ascii="Arial" w:hAnsi="Arial" w:cs="Arial"/>
          <w:spacing w:val="-2"/>
          <w:sz w:val="22"/>
          <w:szCs w:val="22"/>
        </w:rPr>
        <w:t xml:space="preserve">The court may make a different decision about the move at a final hearing on the </w:t>
      </w:r>
      <w:r w:rsidRPr="00B16D9F">
        <w:rPr>
          <w:rFonts w:ascii="Arial" w:hAnsi="Arial" w:cs="Arial"/>
          <w:i/>
          <w:spacing w:val="-2"/>
          <w:sz w:val="22"/>
          <w:szCs w:val="22"/>
        </w:rPr>
        <w:t>Objection</w:t>
      </w:r>
      <w:r w:rsidRPr="00B16D9F">
        <w:rPr>
          <w:rFonts w:ascii="Arial" w:hAnsi="Arial" w:cs="Arial"/>
          <w:spacing w:val="-2"/>
          <w:sz w:val="22"/>
          <w:szCs w:val="22"/>
        </w:rPr>
        <w:t>.</w:t>
      </w:r>
    </w:p>
    <w:p w:rsidR="00B16D9F" w:rsidRPr="00093935" w:rsidRDefault="00542508" w:rsidP="00093935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sz w:val="22"/>
        </w:rPr>
      </w:pPr>
      <w:r w:rsidRPr="00093935">
        <w:rPr>
          <w:rFonts w:ascii="Arial" w:hAnsi="Arial" w:cs="Arial"/>
          <w:b/>
          <w:i/>
          <w:sz w:val="22"/>
        </w:rPr>
        <w:t>Residential Schedule</w:t>
      </w:r>
      <w:r w:rsidR="00B16D9F" w:rsidRPr="00093935">
        <w:rPr>
          <w:rFonts w:ascii="Arial" w:hAnsi="Arial" w:cs="Arial"/>
          <w:b/>
          <w:i/>
          <w:sz w:val="22"/>
        </w:rPr>
        <w:t xml:space="preserve"> after move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noProof/>
          <w:sz w:val="22"/>
          <w:szCs w:val="22"/>
        </w:rPr>
      </w:pPr>
      <w:r w:rsidRPr="00B16D9F">
        <w:rPr>
          <w:rFonts w:ascii="Arial" w:hAnsi="Arial" w:cs="Arial"/>
          <w:noProof/>
          <w:sz w:val="22"/>
          <w:szCs w:val="22"/>
        </w:rPr>
        <w:t xml:space="preserve">If the </w:t>
      </w:r>
      <w:r w:rsidR="003924CA">
        <w:rPr>
          <w:rFonts w:ascii="Arial" w:hAnsi="Arial" w:cs="Arial"/>
          <w:noProof/>
          <w:sz w:val="22"/>
          <w:szCs w:val="22"/>
        </w:rPr>
        <w:t>guardian</w:t>
      </w:r>
      <w:r w:rsidRPr="00B16D9F">
        <w:rPr>
          <w:rFonts w:ascii="Arial" w:hAnsi="Arial" w:cs="Arial"/>
          <w:noProof/>
          <w:sz w:val="22"/>
          <w:szCs w:val="22"/>
        </w:rPr>
        <w:t xml:space="preserve"> served a proposed </w:t>
      </w:r>
      <w:r w:rsidR="00706151">
        <w:rPr>
          <w:rFonts w:ascii="Arial" w:hAnsi="Arial" w:cs="Arial"/>
          <w:i/>
          <w:noProof/>
          <w:sz w:val="22"/>
          <w:szCs w:val="22"/>
        </w:rPr>
        <w:t>Residential Schedule</w:t>
      </w:r>
      <w:r w:rsidRPr="00B16D9F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B16D9F">
        <w:rPr>
          <w:rFonts w:ascii="Arial" w:hAnsi="Arial" w:cs="Arial"/>
          <w:noProof/>
          <w:sz w:val="22"/>
          <w:szCs w:val="22"/>
        </w:rPr>
        <w:t xml:space="preserve">with the </w:t>
      </w:r>
      <w:r w:rsidRPr="00B16D9F">
        <w:rPr>
          <w:rFonts w:ascii="Arial" w:hAnsi="Arial" w:cs="Arial"/>
          <w:i/>
          <w:noProof/>
          <w:sz w:val="22"/>
          <w:szCs w:val="22"/>
        </w:rPr>
        <w:t>Notice</w:t>
      </w:r>
      <w:r w:rsidRPr="00B16D9F">
        <w:rPr>
          <w:rFonts w:ascii="Arial" w:hAnsi="Arial" w:cs="Arial"/>
          <w:noProof/>
          <w:sz w:val="22"/>
          <w:szCs w:val="22"/>
        </w:rPr>
        <w:t xml:space="preserve">, </w:t>
      </w:r>
      <w:r w:rsidRPr="00B16D9F">
        <w:rPr>
          <w:rFonts w:ascii="Arial" w:hAnsi="Arial" w:cs="Arial"/>
          <w:b/>
          <w:noProof/>
          <w:sz w:val="22"/>
          <w:szCs w:val="22"/>
        </w:rPr>
        <w:t>and</w:t>
      </w:r>
      <w:r w:rsidRPr="00B16D9F">
        <w:rPr>
          <w:rFonts w:ascii="Arial" w:hAnsi="Arial" w:cs="Arial"/>
          <w:noProof/>
          <w:sz w:val="22"/>
          <w:szCs w:val="22"/>
        </w:rPr>
        <w:t xml:space="preserve"> if no </w:t>
      </w:r>
      <w:r w:rsidRPr="00B16D9F">
        <w:rPr>
          <w:rFonts w:ascii="Arial" w:hAnsi="Arial" w:cs="Arial"/>
          <w:i/>
          <w:noProof/>
          <w:sz w:val="22"/>
          <w:szCs w:val="22"/>
        </w:rPr>
        <w:t>Objection</w:t>
      </w:r>
      <w:r w:rsidRPr="00B16D9F">
        <w:rPr>
          <w:rFonts w:ascii="Arial" w:hAnsi="Arial" w:cs="Arial"/>
          <w:noProof/>
          <w:sz w:val="22"/>
          <w:szCs w:val="22"/>
        </w:rPr>
        <w:t xml:space="preserve"> is filed within 30 days after the </w:t>
      </w:r>
      <w:r w:rsidRPr="00B16D9F">
        <w:rPr>
          <w:rFonts w:ascii="Arial" w:hAnsi="Arial" w:cs="Arial"/>
          <w:i/>
          <w:noProof/>
          <w:sz w:val="22"/>
          <w:szCs w:val="22"/>
        </w:rPr>
        <w:t>Notice</w:t>
      </w:r>
      <w:r w:rsidRPr="00B16D9F">
        <w:rPr>
          <w:rFonts w:ascii="Arial" w:hAnsi="Arial" w:cs="Arial"/>
          <w:noProof/>
          <w:sz w:val="22"/>
          <w:szCs w:val="22"/>
        </w:rPr>
        <w:t xml:space="preserve"> was served (or if the parties agree):</w:t>
      </w:r>
    </w:p>
    <w:p w:rsidR="00B16D9F" w:rsidRPr="00B16D9F" w:rsidRDefault="00B16D9F" w:rsidP="00093935">
      <w:pPr>
        <w:pStyle w:val="ListParagraph"/>
        <w:numPr>
          <w:ilvl w:val="0"/>
          <w:numId w:val="20"/>
        </w:numPr>
        <w:tabs>
          <w:tab w:val="left" w:pos="360"/>
        </w:tabs>
        <w:spacing w:before="80"/>
        <w:ind w:left="1671" w:hanging="274"/>
        <w:contextualSpacing w:val="0"/>
        <w:rPr>
          <w:rFonts w:ascii="Arial" w:hAnsi="Arial" w:cs="Arial"/>
          <w:noProof/>
          <w:sz w:val="22"/>
          <w:szCs w:val="22"/>
        </w:rPr>
      </w:pPr>
      <w:r w:rsidRPr="00B16D9F">
        <w:rPr>
          <w:rFonts w:ascii="Arial" w:hAnsi="Arial" w:cs="Arial"/>
          <w:noProof/>
          <w:sz w:val="22"/>
          <w:szCs w:val="22"/>
        </w:rPr>
        <w:t xml:space="preserve">Both parties may follow that proposed </w:t>
      </w:r>
      <w:r w:rsidR="00706151">
        <w:rPr>
          <w:rFonts w:ascii="Arial" w:hAnsi="Arial" w:cs="Arial"/>
          <w:noProof/>
          <w:sz w:val="22"/>
          <w:szCs w:val="22"/>
        </w:rPr>
        <w:t>schedule</w:t>
      </w:r>
      <w:r w:rsidRPr="00B16D9F">
        <w:rPr>
          <w:rFonts w:ascii="Arial" w:hAnsi="Arial" w:cs="Arial"/>
          <w:noProof/>
          <w:sz w:val="22"/>
          <w:szCs w:val="22"/>
        </w:rPr>
        <w:t xml:space="preserve"> without being held in contempt of the </w:t>
      </w:r>
      <w:r w:rsidR="00706151">
        <w:rPr>
          <w:rFonts w:ascii="Arial" w:hAnsi="Arial" w:cs="Arial"/>
          <w:i/>
          <w:noProof/>
          <w:sz w:val="22"/>
          <w:szCs w:val="22"/>
        </w:rPr>
        <w:t>Residential Schedule</w:t>
      </w:r>
      <w:r w:rsidRPr="00B16D9F">
        <w:rPr>
          <w:rFonts w:ascii="Arial" w:hAnsi="Arial" w:cs="Arial"/>
          <w:noProof/>
          <w:sz w:val="22"/>
          <w:szCs w:val="22"/>
        </w:rPr>
        <w:t xml:space="preserve"> that was in place before the move. However, the proposed </w:t>
      </w:r>
      <w:r w:rsidR="00706151">
        <w:rPr>
          <w:rFonts w:ascii="Arial" w:hAnsi="Arial" w:cs="Arial"/>
          <w:noProof/>
          <w:sz w:val="22"/>
          <w:szCs w:val="22"/>
        </w:rPr>
        <w:t>schedule</w:t>
      </w:r>
      <w:r w:rsidRPr="00B16D9F">
        <w:rPr>
          <w:rFonts w:ascii="Arial" w:hAnsi="Arial" w:cs="Arial"/>
          <w:noProof/>
          <w:sz w:val="22"/>
          <w:szCs w:val="22"/>
        </w:rPr>
        <w:t xml:space="preserve"> cannot be enforced by contempt unless it has been approved by a court.</w:t>
      </w:r>
    </w:p>
    <w:p w:rsidR="00B16D9F" w:rsidRPr="00B16D9F" w:rsidRDefault="00B16D9F" w:rsidP="00093935">
      <w:pPr>
        <w:pStyle w:val="ListParagraph"/>
        <w:numPr>
          <w:ilvl w:val="0"/>
          <w:numId w:val="20"/>
        </w:numPr>
        <w:spacing w:before="80"/>
        <w:ind w:left="1703"/>
        <w:contextualSpacing w:val="0"/>
        <w:rPr>
          <w:rFonts w:ascii="Arial" w:hAnsi="Arial" w:cs="Arial"/>
          <w:noProof/>
          <w:sz w:val="22"/>
          <w:szCs w:val="22"/>
        </w:rPr>
      </w:pPr>
      <w:r w:rsidRPr="00B16D9F">
        <w:rPr>
          <w:rFonts w:ascii="Arial" w:hAnsi="Arial" w:cs="Arial"/>
          <w:noProof/>
          <w:sz w:val="22"/>
          <w:szCs w:val="22"/>
        </w:rPr>
        <w:t xml:space="preserve">Either party may ask the court to approve the proposed </w:t>
      </w:r>
      <w:r w:rsidR="00706151">
        <w:rPr>
          <w:rFonts w:ascii="Arial" w:hAnsi="Arial" w:cs="Arial"/>
          <w:noProof/>
          <w:sz w:val="22"/>
          <w:szCs w:val="22"/>
        </w:rPr>
        <w:t>schedule</w:t>
      </w:r>
      <w:r w:rsidRPr="00B16D9F">
        <w:rPr>
          <w:rFonts w:ascii="Arial" w:hAnsi="Arial" w:cs="Arial"/>
          <w:noProof/>
          <w:sz w:val="22"/>
          <w:szCs w:val="22"/>
        </w:rPr>
        <w:t xml:space="preserve">. Use form </w:t>
      </w:r>
      <w:r w:rsidR="00EE4FFD">
        <w:rPr>
          <w:rFonts w:ascii="Arial" w:hAnsi="Arial" w:cs="Arial"/>
          <w:noProof/>
          <w:sz w:val="22"/>
          <w:szCs w:val="22"/>
        </w:rPr>
        <w:br/>
      </w:r>
      <w:r w:rsidR="00F513F4" w:rsidRPr="00F513F4">
        <w:rPr>
          <w:rFonts w:ascii="Arial" w:hAnsi="Arial" w:cs="Arial"/>
          <w:i/>
          <w:noProof/>
          <w:sz w:val="22"/>
          <w:szCs w:val="22"/>
        </w:rPr>
        <w:t>Ex Parte Motion for Final Order Changing Parenting Plan – No Objection to Moving with Children</w:t>
      </w:r>
      <w:r w:rsidR="00F513F4" w:rsidRPr="00F513F4">
        <w:rPr>
          <w:rFonts w:ascii="Arial" w:hAnsi="Arial" w:cs="Arial"/>
          <w:noProof/>
          <w:sz w:val="22"/>
          <w:szCs w:val="22"/>
        </w:rPr>
        <w:t xml:space="preserve"> </w:t>
      </w:r>
      <w:r w:rsidRPr="00B16D9F">
        <w:rPr>
          <w:rFonts w:ascii="Arial" w:hAnsi="Arial" w:cs="Arial"/>
          <w:noProof/>
          <w:sz w:val="22"/>
          <w:szCs w:val="22"/>
        </w:rPr>
        <w:t>(FL Relocate 706).</w:t>
      </w:r>
    </w:p>
    <w:p w:rsidR="00B16D9F" w:rsidRPr="00093935" w:rsidRDefault="00B16D9F" w:rsidP="00692C3E">
      <w:pPr>
        <w:overflowPunct w:val="0"/>
        <w:autoSpaceDE w:val="0"/>
        <w:autoSpaceDN w:val="0"/>
        <w:adjustRightInd w:val="0"/>
        <w:spacing w:before="80" w:after="0"/>
        <w:ind w:left="720"/>
        <w:textAlignment w:val="baseline"/>
        <w:rPr>
          <w:rFonts w:ascii="Arial" w:hAnsi="Arial" w:cs="Arial"/>
          <w:b/>
          <w:i/>
          <w:color w:val="000000"/>
          <w:sz w:val="22"/>
        </w:rPr>
      </w:pPr>
      <w:r w:rsidRPr="00093935">
        <w:rPr>
          <w:rFonts w:ascii="Arial" w:hAnsi="Arial" w:cs="Arial"/>
          <w:b/>
          <w:i/>
          <w:color w:val="000000"/>
          <w:sz w:val="22"/>
        </w:rPr>
        <w:t>Forms</w:t>
      </w:r>
    </w:p>
    <w:p w:rsidR="00B16D9F" w:rsidRPr="00B16D9F" w:rsidRDefault="00B16D9F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color w:val="000000"/>
          <w:sz w:val="22"/>
        </w:rPr>
      </w:pPr>
      <w:r w:rsidRPr="00B16D9F">
        <w:rPr>
          <w:rFonts w:ascii="Arial" w:hAnsi="Arial" w:cs="Arial"/>
          <w:color w:val="000000"/>
          <w:sz w:val="22"/>
        </w:rPr>
        <w:t>You can find forms about moving with children at:</w:t>
      </w:r>
    </w:p>
    <w:p w:rsidR="00B16D9F" w:rsidRPr="00B16D9F" w:rsidRDefault="00B16D9F" w:rsidP="0009393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i/>
          <w:sz w:val="22"/>
          <w:szCs w:val="22"/>
        </w:rPr>
      </w:pPr>
      <w:r w:rsidRPr="00B16D9F">
        <w:rPr>
          <w:rFonts w:ascii="Arial" w:hAnsi="Arial" w:cs="Arial"/>
          <w:sz w:val="22"/>
          <w:szCs w:val="22"/>
        </w:rPr>
        <w:t>The Washington State Courts’ website</w:t>
      </w:r>
      <w:r w:rsidR="007C55A6">
        <w:rPr>
          <w:rFonts w:ascii="Arial" w:hAnsi="Arial" w:cs="Arial"/>
          <w:sz w:val="22"/>
          <w:szCs w:val="22"/>
        </w:rPr>
        <w:t xml:space="preserve">: </w:t>
      </w:r>
      <w:r w:rsidRPr="00B16D9F">
        <w:rPr>
          <w:rFonts w:ascii="Arial" w:hAnsi="Arial" w:cs="Arial"/>
          <w:i/>
          <w:sz w:val="22"/>
          <w:szCs w:val="22"/>
        </w:rPr>
        <w:t>www.courts.wa.gov/forms</w:t>
      </w:r>
      <w:r w:rsidRPr="00B16D9F">
        <w:rPr>
          <w:rFonts w:ascii="Arial" w:hAnsi="Arial" w:cs="Arial"/>
          <w:sz w:val="22"/>
          <w:szCs w:val="22"/>
        </w:rPr>
        <w:t>,</w:t>
      </w:r>
    </w:p>
    <w:p w:rsidR="00B16D9F" w:rsidRPr="00B16D9F" w:rsidRDefault="00B16D9F" w:rsidP="0009393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b/>
          <w:sz w:val="22"/>
          <w:szCs w:val="22"/>
        </w:rPr>
      </w:pPr>
      <w:r w:rsidRPr="00B16D9F">
        <w:rPr>
          <w:rFonts w:ascii="Arial" w:hAnsi="Arial" w:cs="Arial"/>
          <w:sz w:val="22"/>
          <w:szCs w:val="22"/>
        </w:rPr>
        <w:t>Washington Law</w:t>
      </w:r>
      <w:r w:rsidR="00706151">
        <w:rPr>
          <w:rFonts w:ascii="Arial" w:hAnsi="Arial" w:cs="Arial"/>
          <w:sz w:val="22"/>
          <w:szCs w:val="22"/>
        </w:rPr>
        <w:t xml:space="preserve"> </w:t>
      </w:r>
      <w:r w:rsidRPr="00B16D9F">
        <w:rPr>
          <w:rFonts w:ascii="Arial" w:hAnsi="Arial" w:cs="Arial"/>
          <w:sz w:val="22"/>
          <w:szCs w:val="22"/>
        </w:rPr>
        <w:t>Help</w:t>
      </w:r>
      <w:r w:rsidR="007C55A6">
        <w:rPr>
          <w:rFonts w:ascii="Arial" w:hAnsi="Arial" w:cs="Arial"/>
          <w:sz w:val="22"/>
          <w:szCs w:val="22"/>
        </w:rPr>
        <w:t xml:space="preserve">: </w:t>
      </w:r>
      <w:r w:rsidRPr="00B16D9F">
        <w:rPr>
          <w:rFonts w:ascii="Arial" w:hAnsi="Arial" w:cs="Arial"/>
          <w:i/>
          <w:sz w:val="22"/>
          <w:szCs w:val="22"/>
        </w:rPr>
        <w:t>www.washingtonlawhelp.org</w:t>
      </w:r>
      <w:r w:rsidRPr="00B16D9F">
        <w:rPr>
          <w:rFonts w:ascii="Arial" w:hAnsi="Arial" w:cs="Arial"/>
          <w:sz w:val="22"/>
          <w:szCs w:val="22"/>
        </w:rPr>
        <w:t>, or</w:t>
      </w:r>
    </w:p>
    <w:p w:rsidR="00B16D9F" w:rsidRPr="00B16D9F" w:rsidRDefault="00B16D9F" w:rsidP="0009393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80" w:after="0"/>
        <w:ind w:left="1671" w:hanging="274"/>
        <w:textAlignment w:val="baseline"/>
        <w:rPr>
          <w:rFonts w:ascii="Arial" w:hAnsi="Arial" w:cs="Arial"/>
          <w:sz w:val="22"/>
          <w:szCs w:val="22"/>
        </w:rPr>
      </w:pPr>
      <w:r w:rsidRPr="00B16D9F">
        <w:rPr>
          <w:rFonts w:ascii="Arial" w:hAnsi="Arial" w:cs="Arial"/>
          <w:sz w:val="22"/>
          <w:szCs w:val="22"/>
        </w:rPr>
        <w:t>The Superior Court Clerk’s office or county law library (for a fee).</w:t>
      </w:r>
    </w:p>
    <w:p w:rsidR="000773FB" w:rsidRPr="00F513F4" w:rsidRDefault="000773FB" w:rsidP="00093935">
      <w:pPr>
        <w:overflowPunct w:val="0"/>
        <w:autoSpaceDE w:val="0"/>
        <w:autoSpaceDN w:val="0"/>
        <w:adjustRightInd w:val="0"/>
        <w:spacing w:before="80" w:after="0"/>
        <w:ind w:left="1080"/>
        <w:textAlignment w:val="baseline"/>
        <w:rPr>
          <w:rFonts w:ascii="Arial" w:hAnsi="Arial" w:cs="Arial"/>
          <w:i/>
          <w:sz w:val="21"/>
          <w:szCs w:val="21"/>
        </w:rPr>
      </w:pPr>
      <w:r w:rsidRPr="00F513F4">
        <w:rPr>
          <w:rFonts w:ascii="Arial" w:hAnsi="Arial" w:cs="Arial"/>
          <w:i/>
          <w:sz w:val="21"/>
          <w:szCs w:val="21"/>
        </w:rPr>
        <w:t>(This is a summary of the law. The complete law is in RCW 26.09.430 through 26.09.480.)</w:t>
      </w:r>
    </w:p>
    <w:p w:rsidR="00AA538A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  <w:u w:val="single"/>
        </w:rPr>
      </w:pPr>
      <w:r w:rsidRPr="00093935">
        <w:rPr>
          <w:sz w:val="22"/>
        </w:rPr>
        <w:t>11.</w:t>
      </w:r>
      <w:r w:rsidR="00DB2BA7" w:rsidRPr="00093935">
        <w:rPr>
          <w:sz w:val="20"/>
          <w:szCs w:val="22"/>
        </w:rPr>
        <w:tab/>
      </w:r>
      <w:r w:rsidR="00DB2BA7" w:rsidRPr="00093935">
        <w:rPr>
          <w:sz w:val="22"/>
        </w:rPr>
        <w:t>Other</w:t>
      </w:r>
    </w:p>
    <w:p w:rsidR="00DB2BA7" w:rsidRPr="006F1EBF" w:rsidRDefault="00DB2BA7" w:rsidP="00093935">
      <w:pPr>
        <w:tabs>
          <w:tab w:val="left" w:pos="9360"/>
        </w:tabs>
        <w:spacing w:before="120" w:after="0"/>
        <w:ind w:firstLine="720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A73D1B" w:rsidRDefault="00DB2BA7" w:rsidP="00093935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120BA5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0"/>
          <w:szCs w:val="22"/>
        </w:rPr>
      </w:pPr>
      <w:r w:rsidRPr="00093935">
        <w:rPr>
          <w:sz w:val="22"/>
        </w:rPr>
        <w:t>12.</w:t>
      </w:r>
      <w:r w:rsidRPr="00093935">
        <w:rPr>
          <w:sz w:val="22"/>
        </w:rPr>
        <w:tab/>
      </w:r>
      <w:r w:rsidR="00120BA5" w:rsidRPr="00093935">
        <w:rPr>
          <w:sz w:val="22"/>
        </w:rPr>
        <w:t>Proposal</w:t>
      </w:r>
    </w:p>
    <w:p w:rsidR="00C71D64" w:rsidRDefault="007E08DF" w:rsidP="0009393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71D64">
        <w:rPr>
          <w:rFonts w:ascii="Arial" w:hAnsi="Arial" w:cs="Arial"/>
          <w:sz w:val="22"/>
          <w:szCs w:val="22"/>
        </w:rPr>
        <w:tab/>
        <w:t>Does not apply. This is a court order.</w:t>
      </w:r>
    </w:p>
    <w:p w:rsidR="00DB2BA7" w:rsidRPr="00C71D64" w:rsidRDefault="007E08DF" w:rsidP="00093935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71D64">
        <w:rPr>
          <w:rFonts w:ascii="Arial" w:hAnsi="Arial" w:cs="Arial"/>
          <w:sz w:val="22"/>
          <w:szCs w:val="22"/>
        </w:rPr>
        <w:tab/>
        <w:t xml:space="preserve">This is </w:t>
      </w:r>
      <w:r w:rsidR="00DB2BA7" w:rsidRPr="006F1EBF">
        <w:rPr>
          <w:rFonts w:ascii="Arial" w:hAnsi="Arial" w:cs="Arial"/>
          <w:sz w:val="22"/>
          <w:szCs w:val="22"/>
        </w:rPr>
        <w:t xml:space="preserve">a </w:t>
      </w:r>
      <w:r w:rsidR="00DB2BA7" w:rsidRPr="00CF3C03">
        <w:rPr>
          <w:rFonts w:ascii="Arial" w:hAnsi="Arial" w:cs="Arial"/>
          <w:b/>
          <w:sz w:val="22"/>
          <w:szCs w:val="22"/>
        </w:rPr>
        <w:t>proposed</w:t>
      </w:r>
      <w:r w:rsidR="00DB2BA7" w:rsidRPr="006F1EBF">
        <w:rPr>
          <w:rFonts w:ascii="Arial" w:hAnsi="Arial" w:cs="Arial"/>
          <w:sz w:val="22"/>
          <w:szCs w:val="22"/>
        </w:rPr>
        <w:t xml:space="preserve"> </w:t>
      </w:r>
      <w:r w:rsidR="003D2044">
        <w:rPr>
          <w:rFonts w:ascii="Arial" w:hAnsi="Arial" w:cs="Arial"/>
          <w:sz w:val="22"/>
          <w:szCs w:val="22"/>
        </w:rPr>
        <w:t xml:space="preserve">(requested) </w:t>
      </w:r>
      <w:r w:rsidR="009B2648">
        <w:rPr>
          <w:rFonts w:ascii="Arial" w:hAnsi="Arial" w:cs="Arial"/>
          <w:sz w:val="22"/>
          <w:szCs w:val="22"/>
        </w:rPr>
        <w:t>residential schedule</w:t>
      </w:r>
      <w:r w:rsidR="00C71D64">
        <w:rPr>
          <w:rFonts w:ascii="Arial" w:hAnsi="Arial" w:cs="Arial"/>
          <w:sz w:val="22"/>
          <w:szCs w:val="22"/>
        </w:rPr>
        <w:t>. (</w:t>
      </w:r>
      <w:r w:rsidR="00C71D64" w:rsidRPr="00C71D64">
        <w:rPr>
          <w:rFonts w:ascii="Arial" w:hAnsi="Arial" w:cs="Arial"/>
          <w:i/>
          <w:sz w:val="22"/>
          <w:szCs w:val="22"/>
        </w:rPr>
        <w:t>T</w:t>
      </w:r>
      <w:r w:rsidR="00DB2BA7" w:rsidRPr="00C71D64">
        <w:rPr>
          <w:rFonts w:ascii="Arial" w:hAnsi="Arial" w:cs="Arial"/>
          <w:i/>
          <w:sz w:val="22"/>
          <w:szCs w:val="22"/>
        </w:rPr>
        <w:t>he person</w:t>
      </w:r>
      <w:r w:rsidR="000E15FC">
        <w:rPr>
          <w:rFonts w:ascii="Arial" w:hAnsi="Arial" w:cs="Arial"/>
          <w:i/>
          <w:sz w:val="22"/>
          <w:szCs w:val="22"/>
        </w:rPr>
        <w:t>/s</w:t>
      </w:r>
      <w:r w:rsidR="000E15FC" w:rsidRPr="00C71D64">
        <w:rPr>
          <w:rFonts w:ascii="Arial" w:hAnsi="Arial" w:cs="Arial"/>
          <w:i/>
          <w:sz w:val="22"/>
          <w:szCs w:val="22"/>
        </w:rPr>
        <w:t xml:space="preserve"> </w:t>
      </w:r>
      <w:r w:rsidR="003D2044">
        <w:rPr>
          <w:rFonts w:ascii="Arial" w:hAnsi="Arial" w:cs="Arial"/>
          <w:i/>
          <w:sz w:val="22"/>
          <w:szCs w:val="22"/>
        </w:rPr>
        <w:t xml:space="preserve">requesting this </w:t>
      </w:r>
      <w:r w:rsidR="009B2648">
        <w:rPr>
          <w:rFonts w:ascii="Arial" w:hAnsi="Arial" w:cs="Arial"/>
          <w:i/>
          <w:sz w:val="22"/>
          <w:szCs w:val="22"/>
        </w:rPr>
        <w:t xml:space="preserve">schedule </w:t>
      </w:r>
      <w:r w:rsidR="00DB2BA7" w:rsidRPr="00C71D64">
        <w:rPr>
          <w:rFonts w:ascii="Arial" w:hAnsi="Arial" w:cs="Arial"/>
          <w:i/>
          <w:sz w:val="22"/>
          <w:szCs w:val="22"/>
        </w:rPr>
        <w:t>must read and sign below.</w:t>
      </w:r>
      <w:r w:rsidR="00C71D64">
        <w:rPr>
          <w:rFonts w:ascii="Arial" w:hAnsi="Arial" w:cs="Arial"/>
          <w:i/>
          <w:sz w:val="22"/>
          <w:szCs w:val="22"/>
        </w:rPr>
        <w:t>)</w:t>
      </w:r>
    </w:p>
    <w:p w:rsidR="00DB2BA7" w:rsidRPr="006F1EBF" w:rsidRDefault="00DB2BA7" w:rsidP="00093935">
      <w:pPr>
        <w:spacing w:before="60" w:after="0"/>
        <w:ind w:left="1267"/>
        <w:rPr>
          <w:rFonts w:ascii="Arial" w:hAnsi="Arial" w:cs="Arial"/>
          <w:sz w:val="22"/>
          <w:szCs w:val="22"/>
        </w:rPr>
      </w:pPr>
      <w:r w:rsidRPr="006F1EBF">
        <w:rPr>
          <w:rFonts w:ascii="Arial" w:hAnsi="Arial" w:cs="Arial"/>
          <w:sz w:val="22"/>
          <w:szCs w:val="22"/>
        </w:rPr>
        <w:lastRenderedPageBreak/>
        <w:t xml:space="preserve">I declare under penalty of perjury under the laws of the state of Washington that this </w:t>
      </w:r>
      <w:r w:rsidR="009B2648">
        <w:rPr>
          <w:rFonts w:ascii="Arial" w:hAnsi="Arial" w:cs="Arial"/>
          <w:sz w:val="22"/>
          <w:szCs w:val="22"/>
        </w:rPr>
        <w:t>schedule</w:t>
      </w:r>
      <w:r w:rsidRPr="006F1EBF">
        <w:rPr>
          <w:rFonts w:ascii="Arial" w:hAnsi="Arial" w:cs="Arial"/>
          <w:sz w:val="22"/>
          <w:szCs w:val="22"/>
        </w:rPr>
        <w:t xml:space="preserve"> was proposed in good faith and the information in </w:t>
      </w:r>
      <w:r w:rsidR="002663C6">
        <w:rPr>
          <w:rFonts w:ascii="Arial" w:hAnsi="Arial" w:cs="Arial"/>
          <w:sz w:val="22"/>
          <w:szCs w:val="22"/>
        </w:rPr>
        <w:t>section</w:t>
      </w:r>
      <w:r w:rsidR="002663C6" w:rsidRPr="006F1EBF">
        <w:rPr>
          <w:rFonts w:ascii="Arial" w:hAnsi="Arial" w:cs="Arial"/>
          <w:sz w:val="22"/>
          <w:szCs w:val="22"/>
        </w:rPr>
        <w:t xml:space="preserve"> </w:t>
      </w:r>
      <w:r w:rsidR="00814408" w:rsidRPr="009C30FC">
        <w:rPr>
          <w:rFonts w:ascii="Arial" w:hAnsi="Arial" w:cs="Arial"/>
          <w:b/>
          <w:sz w:val="22"/>
          <w:szCs w:val="22"/>
        </w:rPr>
        <w:t>3</w:t>
      </w:r>
      <w:r w:rsidR="002663C6">
        <w:rPr>
          <w:rFonts w:ascii="Arial" w:hAnsi="Arial" w:cs="Arial"/>
          <w:sz w:val="22"/>
          <w:szCs w:val="22"/>
        </w:rPr>
        <w:t xml:space="preserve"> above</w:t>
      </w:r>
      <w:r w:rsidRPr="006F1EBF">
        <w:rPr>
          <w:rFonts w:ascii="Arial" w:hAnsi="Arial" w:cs="Arial"/>
          <w:sz w:val="22"/>
          <w:szCs w:val="22"/>
        </w:rPr>
        <w:t xml:space="preserve"> is true. </w:t>
      </w:r>
    </w:p>
    <w:p w:rsidR="00DB2BA7" w:rsidRPr="006F1EBF" w:rsidRDefault="00031141" w:rsidP="00093935">
      <w:pPr>
        <w:tabs>
          <w:tab w:val="left" w:pos="5310"/>
          <w:tab w:val="left" w:pos="5760"/>
          <w:tab w:val="left" w:pos="9360"/>
        </w:tabs>
        <w:spacing w:before="120" w:after="0"/>
        <w:ind w:left="1267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790331</wp:posOffset>
                </wp:positionH>
                <wp:positionV relativeFrom="paragraph">
                  <wp:posOffset>92075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F28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2.25pt;margin-top:7.2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I4g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DB2BA7" w:rsidRPr="006F1EBF">
        <w:rPr>
          <w:rFonts w:ascii="Arial" w:hAnsi="Arial" w:cs="Arial"/>
          <w:sz w:val="22"/>
          <w:szCs w:val="22"/>
          <w:u w:val="single"/>
        </w:rPr>
        <w:tab/>
      </w:r>
      <w:r w:rsidR="00DB2BA7" w:rsidRPr="006F1EBF">
        <w:rPr>
          <w:rFonts w:ascii="Arial" w:hAnsi="Arial" w:cs="Arial"/>
          <w:sz w:val="22"/>
          <w:szCs w:val="22"/>
        </w:rPr>
        <w:tab/>
      </w:r>
      <w:r w:rsidR="00DB2BA7" w:rsidRPr="006F1EBF">
        <w:rPr>
          <w:rFonts w:ascii="Arial" w:hAnsi="Arial" w:cs="Arial"/>
          <w:sz w:val="22"/>
          <w:szCs w:val="22"/>
          <w:u w:val="single"/>
        </w:rPr>
        <w:tab/>
      </w:r>
    </w:p>
    <w:p w:rsidR="00DB2BA7" w:rsidRDefault="006D50DC" w:rsidP="00093935">
      <w:pPr>
        <w:tabs>
          <w:tab w:val="left" w:pos="5310"/>
          <w:tab w:val="left" w:pos="5760"/>
        </w:tabs>
        <w:spacing w:after="0"/>
        <w:ind w:left="1267"/>
        <w:rPr>
          <w:rFonts w:ascii="Arial" w:hAnsi="Arial" w:cs="Arial"/>
          <w:i/>
          <w:sz w:val="20"/>
          <w:szCs w:val="20"/>
        </w:rPr>
      </w:pPr>
      <w:r w:rsidRPr="006F1EBF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erson</w:t>
      </w:r>
      <w:r w:rsidRPr="006F1EBF">
        <w:rPr>
          <w:rFonts w:ascii="Arial" w:hAnsi="Arial" w:cs="Arial"/>
          <w:i/>
          <w:sz w:val="20"/>
          <w:szCs w:val="20"/>
        </w:rPr>
        <w:t xml:space="preserve"> </w:t>
      </w:r>
      <w:r w:rsidR="00CF3C03">
        <w:rPr>
          <w:rFonts w:ascii="Arial" w:hAnsi="Arial" w:cs="Arial"/>
          <w:i/>
          <w:sz w:val="20"/>
          <w:szCs w:val="20"/>
        </w:rPr>
        <w:t>requesting</w:t>
      </w:r>
      <w:r w:rsidR="00DB2BA7" w:rsidRPr="006F1EBF">
        <w:rPr>
          <w:rFonts w:ascii="Arial" w:hAnsi="Arial" w:cs="Arial"/>
          <w:i/>
          <w:sz w:val="20"/>
          <w:szCs w:val="20"/>
        </w:rPr>
        <w:t xml:space="preserve"> </w:t>
      </w:r>
      <w:r w:rsidR="009B2648">
        <w:rPr>
          <w:rFonts w:ascii="Arial" w:hAnsi="Arial" w:cs="Arial"/>
          <w:i/>
          <w:sz w:val="20"/>
          <w:szCs w:val="20"/>
        </w:rPr>
        <w:t>schedule</w:t>
      </w:r>
      <w:r w:rsidR="00DB2BA7" w:rsidRPr="006F1EBF">
        <w:rPr>
          <w:rFonts w:ascii="Arial" w:hAnsi="Arial" w:cs="Arial"/>
          <w:i/>
          <w:sz w:val="20"/>
          <w:szCs w:val="20"/>
        </w:rPr>
        <w:t xml:space="preserve"> signs here</w:t>
      </w:r>
      <w:r w:rsidR="00DB2BA7" w:rsidRPr="006F1EBF">
        <w:rPr>
          <w:rFonts w:ascii="Arial" w:hAnsi="Arial" w:cs="Arial"/>
          <w:i/>
          <w:sz w:val="20"/>
          <w:szCs w:val="20"/>
        </w:rPr>
        <w:tab/>
      </w:r>
      <w:r w:rsidR="000E15FC">
        <w:rPr>
          <w:rFonts w:ascii="Arial" w:hAnsi="Arial" w:cs="Arial"/>
          <w:i/>
          <w:sz w:val="20"/>
          <w:szCs w:val="20"/>
        </w:rPr>
        <w:tab/>
      </w:r>
      <w:r w:rsidR="00DB2BA7" w:rsidRPr="006F1EBF">
        <w:rPr>
          <w:rFonts w:ascii="Arial" w:hAnsi="Arial" w:cs="Arial"/>
          <w:sz w:val="20"/>
          <w:szCs w:val="20"/>
        </w:rPr>
        <w:t>Signed at</w:t>
      </w:r>
      <w:r w:rsidR="00DB2BA7" w:rsidRPr="006F1EBF">
        <w:rPr>
          <w:rFonts w:ascii="Arial" w:hAnsi="Arial" w:cs="Arial"/>
          <w:i/>
          <w:sz w:val="20"/>
          <w:szCs w:val="20"/>
        </w:rPr>
        <w:t xml:space="preserve"> (city and </w:t>
      </w:r>
      <w:r w:rsidR="000E15FC">
        <w:rPr>
          <w:rFonts w:ascii="Arial" w:hAnsi="Arial" w:cs="Arial"/>
          <w:i/>
          <w:sz w:val="20"/>
          <w:szCs w:val="20"/>
        </w:rPr>
        <w:t>st</w:t>
      </w:r>
      <w:r w:rsidR="00DB2BA7" w:rsidRPr="006F1EBF">
        <w:rPr>
          <w:rFonts w:ascii="Arial" w:hAnsi="Arial" w:cs="Arial"/>
          <w:i/>
          <w:sz w:val="20"/>
          <w:szCs w:val="20"/>
        </w:rPr>
        <w:t>ate)</w:t>
      </w:r>
      <w:r w:rsidR="00DB2BA7" w:rsidRPr="006F1EBF">
        <w:rPr>
          <w:rFonts w:ascii="Arial" w:hAnsi="Arial" w:cs="Arial"/>
          <w:i/>
          <w:sz w:val="20"/>
          <w:szCs w:val="20"/>
        </w:rPr>
        <w:tab/>
      </w:r>
    </w:p>
    <w:p w:rsidR="000E15FC" w:rsidRPr="006F1EBF" w:rsidRDefault="00031141" w:rsidP="00093935">
      <w:pPr>
        <w:tabs>
          <w:tab w:val="left" w:pos="5310"/>
          <w:tab w:val="left" w:pos="5760"/>
          <w:tab w:val="left" w:pos="9360"/>
        </w:tabs>
        <w:spacing w:before="120" w:after="0"/>
        <w:ind w:left="1267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724926</wp:posOffset>
                </wp:positionH>
                <wp:positionV relativeFrom="paragraph">
                  <wp:posOffset>50751</wp:posOffset>
                </wp:positionV>
                <wp:extent cx="164465" cy="65405"/>
                <wp:effectExtent l="0" t="762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CE4" id="Isosceles Triangle 2" o:spid="_x0000_s1026" type="#_x0000_t5" style="position:absolute;margin-left:57.1pt;margin-top:4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0E15FC" w:rsidRPr="006F1EBF">
        <w:rPr>
          <w:rFonts w:ascii="Arial" w:hAnsi="Arial" w:cs="Arial"/>
          <w:sz w:val="22"/>
          <w:szCs w:val="22"/>
          <w:u w:val="single"/>
        </w:rPr>
        <w:tab/>
      </w:r>
      <w:r w:rsidR="000E15FC" w:rsidRPr="006F1EBF">
        <w:rPr>
          <w:rFonts w:ascii="Arial" w:hAnsi="Arial" w:cs="Arial"/>
          <w:sz w:val="22"/>
          <w:szCs w:val="22"/>
        </w:rPr>
        <w:tab/>
      </w:r>
      <w:r w:rsidR="000E15FC" w:rsidRPr="006F1EBF">
        <w:rPr>
          <w:rFonts w:ascii="Arial" w:hAnsi="Arial" w:cs="Arial"/>
          <w:sz w:val="22"/>
          <w:szCs w:val="22"/>
          <w:u w:val="single"/>
        </w:rPr>
        <w:tab/>
      </w:r>
    </w:p>
    <w:p w:rsidR="000E15FC" w:rsidRDefault="000E15FC" w:rsidP="00093935">
      <w:pPr>
        <w:tabs>
          <w:tab w:val="left" w:pos="5310"/>
          <w:tab w:val="left" w:pos="5580"/>
        </w:tabs>
        <w:spacing w:after="0"/>
        <w:ind w:left="12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Other p</w:t>
      </w:r>
      <w:r w:rsidR="006D50DC">
        <w:rPr>
          <w:rFonts w:ascii="Arial" w:hAnsi="Arial" w:cs="Arial"/>
          <w:i/>
          <w:sz w:val="20"/>
          <w:szCs w:val="20"/>
        </w:rPr>
        <w:t>erson</w:t>
      </w:r>
      <w:r w:rsidRPr="006F1EBF">
        <w:rPr>
          <w:rFonts w:ascii="Arial" w:hAnsi="Arial" w:cs="Arial"/>
          <w:i/>
          <w:sz w:val="20"/>
          <w:szCs w:val="20"/>
        </w:rPr>
        <w:t xml:space="preserve"> </w:t>
      </w:r>
      <w:r w:rsidR="00CF3C03">
        <w:rPr>
          <w:rFonts w:ascii="Arial" w:hAnsi="Arial" w:cs="Arial"/>
          <w:i/>
          <w:sz w:val="20"/>
          <w:szCs w:val="20"/>
        </w:rPr>
        <w:t>requesting</w:t>
      </w:r>
      <w:r w:rsidR="00CF3C03" w:rsidRPr="006F1EBF">
        <w:rPr>
          <w:rFonts w:ascii="Arial" w:hAnsi="Arial" w:cs="Arial"/>
          <w:i/>
          <w:sz w:val="20"/>
          <w:szCs w:val="20"/>
        </w:rPr>
        <w:t xml:space="preserve"> </w:t>
      </w:r>
      <w:r w:rsidR="009B2648">
        <w:rPr>
          <w:rFonts w:ascii="Arial" w:hAnsi="Arial" w:cs="Arial"/>
          <w:i/>
          <w:sz w:val="20"/>
          <w:szCs w:val="20"/>
        </w:rPr>
        <w:t>sched.</w:t>
      </w:r>
      <w:r w:rsidRPr="006F1E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(if agreed) </w:t>
      </w:r>
      <w:r w:rsidRPr="006F1EBF">
        <w:rPr>
          <w:rFonts w:ascii="Arial" w:hAnsi="Arial" w:cs="Arial"/>
          <w:i/>
          <w:sz w:val="20"/>
          <w:szCs w:val="20"/>
        </w:rPr>
        <w:t>signs here</w:t>
      </w:r>
      <w:r w:rsidRPr="006F1EBF">
        <w:rPr>
          <w:rFonts w:ascii="Arial" w:hAnsi="Arial" w:cs="Arial"/>
          <w:i/>
          <w:sz w:val="20"/>
          <w:szCs w:val="20"/>
        </w:rPr>
        <w:tab/>
      </w:r>
      <w:r w:rsidRPr="006F1EBF">
        <w:rPr>
          <w:rFonts w:ascii="Arial" w:hAnsi="Arial" w:cs="Arial"/>
          <w:sz w:val="20"/>
          <w:szCs w:val="20"/>
        </w:rPr>
        <w:t>Signed at</w:t>
      </w:r>
      <w:r w:rsidRPr="006F1EBF">
        <w:rPr>
          <w:rFonts w:ascii="Arial" w:hAnsi="Arial" w:cs="Arial"/>
          <w:i/>
          <w:sz w:val="20"/>
          <w:szCs w:val="20"/>
        </w:rPr>
        <w:t xml:space="preserve"> (city and </w:t>
      </w:r>
      <w:r>
        <w:rPr>
          <w:rFonts w:ascii="Arial" w:hAnsi="Arial" w:cs="Arial"/>
          <w:i/>
          <w:sz w:val="20"/>
          <w:szCs w:val="20"/>
        </w:rPr>
        <w:t>st</w:t>
      </w:r>
      <w:r w:rsidRPr="006F1EBF">
        <w:rPr>
          <w:rFonts w:ascii="Arial" w:hAnsi="Arial" w:cs="Arial"/>
          <w:i/>
          <w:sz w:val="20"/>
          <w:szCs w:val="20"/>
        </w:rPr>
        <w:t>ate)</w:t>
      </w:r>
      <w:r w:rsidRPr="006F1EBF">
        <w:rPr>
          <w:rFonts w:ascii="Arial" w:hAnsi="Arial" w:cs="Arial"/>
          <w:i/>
          <w:sz w:val="20"/>
          <w:szCs w:val="20"/>
        </w:rPr>
        <w:tab/>
      </w:r>
    </w:p>
    <w:p w:rsidR="00810A31" w:rsidRPr="00093935" w:rsidRDefault="00085AA6" w:rsidP="00093935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093935">
        <w:rPr>
          <w:sz w:val="22"/>
        </w:rPr>
        <w:t>13.</w:t>
      </w:r>
      <w:r w:rsidRPr="00093935">
        <w:rPr>
          <w:sz w:val="22"/>
        </w:rPr>
        <w:tab/>
      </w:r>
      <w:r w:rsidR="00810A31" w:rsidRPr="00093935">
        <w:rPr>
          <w:sz w:val="22"/>
        </w:rPr>
        <w:t>Court Order</w:t>
      </w:r>
    </w:p>
    <w:p w:rsidR="00C4512A" w:rsidRDefault="007E08DF" w:rsidP="0009393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4512A">
        <w:rPr>
          <w:rFonts w:ascii="Arial" w:hAnsi="Arial" w:cs="Arial"/>
          <w:sz w:val="22"/>
          <w:szCs w:val="22"/>
        </w:rPr>
        <w:tab/>
        <w:t>Does not apply. This is a proposal.</w:t>
      </w:r>
    </w:p>
    <w:p w:rsidR="00C4512A" w:rsidRDefault="007E08DF" w:rsidP="00093935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4512A">
        <w:rPr>
          <w:rFonts w:ascii="Arial" w:hAnsi="Arial" w:cs="Arial"/>
          <w:sz w:val="22"/>
          <w:szCs w:val="22"/>
        </w:rPr>
        <w:tab/>
      </w:r>
      <w:r w:rsidR="00801313">
        <w:rPr>
          <w:rFonts w:ascii="Arial" w:hAnsi="Arial" w:cs="Arial"/>
          <w:sz w:val="22"/>
          <w:szCs w:val="22"/>
        </w:rPr>
        <w:t>This is a court order</w:t>
      </w:r>
      <w:r w:rsidR="00F04F50">
        <w:rPr>
          <w:rFonts w:ascii="Arial" w:hAnsi="Arial" w:cs="Arial"/>
          <w:sz w:val="22"/>
          <w:szCs w:val="22"/>
        </w:rPr>
        <w:t xml:space="preserve"> (if signed by a judge or commissioner below)</w:t>
      </w:r>
      <w:r w:rsidR="00801313">
        <w:rPr>
          <w:rFonts w:ascii="Arial" w:hAnsi="Arial" w:cs="Arial"/>
          <w:sz w:val="22"/>
          <w:szCs w:val="22"/>
        </w:rPr>
        <w:t>.</w:t>
      </w:r>
    </w:p>
    <w:p w:rsidR="00F10E80" w:rsidRPr="006F1EBF" w:rsidRDefault="00F10E80" w:rsidP="00093935">
      <w:pPr>
        <w:spacing w:before="120" w:after="0"/>
        <w:ind w:left="1530" w:hanging="446"/>
        <w:rPr>
          <w:rFonts w:ascii="Arial" w:hAnsi="Arial" w:cs="Arial"/>
          <w:sz w:val="22"/>
          <w:szCs w:val="22"/>
        </w:rPr>
      </w:pPr>
      <w:r w:rsidRPr="00E44FD5">
        <w:rPr>
          <w:rFonts w:ascii="Arial" w:hAnsi="Arial" w:cs="Arial"/>
          <w:b/>
          <w:sz w:val="22"/>
          <w:szCs w:val="22"/>
        </w:rPr>
        <w:t>Findings of Fact</w:t>
      </w:r>
      <w:r w:rsidR="00123013" w:rsidRPr="00E44FD5">
        <w:rPr>
          <w:rFonts w:ascii="Arial" w:hAnsi="Arial" w:cs="Arial"/>
          <w:b/>
          <w:sz w:val="22"/>
          <w:szCs w:val="22"/>
        </w:rPr>
        <w:t xml:space="preserve"> </w:t>
      </w:r>
      <w:r w:rsidR="00123013">
        <w:rPr>
          <w:rFonts w:ascii="Arial" w:hAnsi="Arial" w:cs="Arial"/>
          <w:sz w:val="22"/>
          <w:szCs w:val="22"/>
        </w:rPr>
        <w:t xml:space="preserve">– </w:t>
      </w:r>
      <w:r w:rsidRPr="006F1EBF">
        <w:rPr>
          <w:rFonts w:ascii="Arial" w:hAnsi="Arial" w:cs="Arial"/>
          <w:sz w:val="22"/>
          <w:szCs w:val="22"/>
        </w:rPr>
        <w:t xml:space="preserve">Based on the pleadings </w:t>
      </w:r>
      <w:r w:rsidR="00F04F50">
        <w:rPr>
          <w:rFonts w:ascii="Arial" w:hAnsi="Arial" w:cs="Arial"/>
          <w:sz w:val="22"/>
          <w:szCs w:val="22"/>
        </w:rPr>
        <w:t>and any other</w:t>
      </w:r>
      <w:r w:rsidRPr="006F1EBF">
        <w:rPr>
          <w:rFonts w:ascii="Arial" w:hAnsi="Arial" w:cs="Arial"/>
          <w:sz w:val="22"/>
          <w:szCs w:val="22"/>
        </w:rPr>
        <w:t xml:space="preserve"> evidence considered:</w:t>
      </w:r>
    </w:p>
    <w:p w:rsidR="00F10E80" w:rsidRPr="006F1EBF" w:rsidRDefault="00F10E80" w:rsidP="00093935">
      <w:pPr>
        <w:tabs>
          <w:tab w:val="left" w:pos="810"/>
        </w:tabs>
        <w:spacing w:before="80" w:after="0"/>
        <w:ind w:left="1440"/>
        <w:rPr>
          <w:rFonts w:ascii="Arial" w:hAnsi="Arial" w:cs="Arial"/>
          <w:sz w:val="22"/>
          <w:szCs w:val="22"/>
        </w:rPr>
      </w:pPr>
      <w:r w:rsidRPr="006F1EBF">
        <w:rPr>
          <w:rFonts w:ascii="Arial" w:hAnsi="Arial" w:cs="Arial"/>
          <w:sz w:val="22"/>
          <w:szCs w:val="22"/>
        </w:rPr>
        <w:t xml:space="preserve">The Court adopts </w:t>
      </w:r>
      <w:r>
        <w:rPr>
          <w:rFonts w:ascii="Arial" w:hAnsi="Arial" w:cs="Arial"/>
          <w:sz w:val="22"/>
          <w:szCs w:val="22"/>
        </w:rPr>
        <w:t>the statements in section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Pr="009C30F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(Reasons for l</w:t>
      </w:r>
      <w:r w:rsidR="00D62D38">
        <w:rPr>
          <w:rFonts w:ascii="Arial" w:hAnsi="Arial" w:cs="Arial"/>
          <w:sz w:val="22"/>
          <w:szCs w:val="22"/>
        </w:rPr>
        <w:t>imiting</w:t>
      </w:r>
      <w:r w:rsidRPr="006F1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parent</w:t>
      </w:r>
      <w:r w:rsidR="00D62D38">
        <w:rPr>
          <w:rFonts w:ascii="Arial" w:hAnsi="Arial" w:cs="Arial"/>
          <w:sz w:val="22"/>
          <w:szCs w:val="22"/>
        </w:rPr>
        <w:t>’s visitation</w:t>
      </w:r>
      <w:r>
        <w:rPr>
          <w:rFonts w:ascii="Arial" w:hAnsi="Arial" w:cs="Arial"/>
          <w:sz w:val="22"/>
          <w:szCs w:val="22"/>
        </w:rPr>
        <w:t>) as its findings.</w:t>
      </w:r>
    </w:p>
    <w:p w:rsidR="00F10E80" w:rsidRPr="006F1EBF" w:rsidRDefault="007E08DF" w:rsidP="00093935">
      <w:pPr>
        <w:tabs>
          <w:tab w:val="left" w:pos="81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10E80" w:rsidRPr="006F1EBF">
        <w:rPr>
          <w:rFonts w:ascii="Arial" w:hAnsi="Arial" w:cs="Arial"/>
          <w:sz w:val="22"/>
          <w:szCs w:val="22"/>
        </w:rPr>
        <w:tab/>
        <w:t>The Court makes additional findings which are:</w:t>
      </w:r>
    </w:p>
    <w:p w:rsidR="00F10E80" w:rsidRPr="006F1EBF" w:rsidRDefault="007E08DF" w:rsidP="00093935">
      <w:pPr>
        <w:tabs>
          <w:tab w:val="left" w:pos="1170"/>
        </w:tabs>
        <w:spacing w:before="80" w:after="0"/>
        <w:ind w:left="26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F10E80" w:rsidRPr="006F1EBF">
        <w:rPr>
          <w:rFonts w:ascii="Arial" w:hAnsi="Arial" w:cs="Arial"/>
          <w:sz w:val="22"/>
          <w:szCs w:val="22"/>
        </w:rPr>
        <w:tab/>
        <w:t xml:space="preserve">contained in an order or </w:t>
      </w:r>
      <w:r w:rsidR="00F10E80">
        <w:rPr>
          <w:rFonts w:ascii="Arial" w:hAnsi="Arial" w:cs="Arial"/>
          <w:sz w:val="22"/>
          <w:szCs w:val="22"/>
        </w:rPr>
        <w:t>f</w:t>
      </w:r>
      <w:r w:rsidR="00F10E80" w:rsidRPr="006F1EBF">
        <w:rPr>
          <w:rFonts w:ascii="Arial" w:hAnsi="Arial" w:cs="Arial"/>
          <w:sz w:val="22"/>
          <w:szCs w:val="22"/>
        </w:rPr>
        <w:t xml:space="preserve">indings of </w:t>
      </w:r>
      <w:r w:rsidR="00F10E80">
        <w:rPr>
          <w:rFonts w:ascii="Arial" w:hAnsi="Arial" w:cs="Arial"/>
          <w:sz w:val="22"/>
          <w:szCs w:val="22"/>
        </w:rPr>
        <w:t>f</w:t>
      </w:r>
      <w:r w:rsidR="00F10E80" w:rsidRPr="006F1EBF">
        <w:rPr>
          <w:rFonts w:ascii="Arial" w:hAnsi="Arial" w:cs="Arial"/>
          <w:sz w:val="22"/>
          <w:szCs w:val="22"/>
        </w:rPr>
        <w:t xml:space="preserve">act entered at the same time as this </w:t>
      </w:r>
      <w:r w:rsidR="009B2648">
        <w:rPr>
          <w:rFonts w:ascii="Arial" w:hAnsi="Arial" w:cs="Arial"/>
          <w:i/>
          <w:sz w:val="22"/>
          <w:szCs w:val="22"/>
        </w:rPr>
        <w:t>Residential Schedule</w:t>
      </w:r>
      <w:r w:rsidR="00F10E80" w:rsidRPr="006F1EBF">
        <w:rPr>
          <w:rFonts w:ascii="Arial" w:hAnsi="Arial" w:cs="Arial"/>
          <w:sz w:val="22"/>
          <w:szCs w:val="22"/>
        </w:rPr>
        <w:t>.</w:t>
      </w:r>
    </w:p>
    <w:p w:rsidR="00F10E80" w:rsidRPr="006F1EBF" w:rsidRDefault="007E08DF" w:rsidP="00093935">
      <w:pPr>
        <w:spacing w:before="80" w:after="0"/>
        <w:ind w:left="26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F10E80" w:rsidRPr="006F1EBF">
        <w:rPr>
          <w:rFonts w:ascii="Arial" w:hAnsi="Arial" w:cs="Arial"/>
          <w:sz w:val="22"/>
          <w:szCs w:val="22"/>
        </w:rPr>
        <w:tab/>
        <w:t xml:space="preserve">attached </w:t>
      </w:r>
      <w:r w:rsidR="00F10E80">
        <w:rPr>
          <w:rFonts w:ascii="Arial" w:hAnsi="Arial" w:cs="Arial"/>
          <w:sz w:val="22"/>
          <w:szCs w:val="22"/>
        </w:rPr>
        <w:t xml:space="preserve">as Exhibit A as part of </w:t>
      </w:r>
      <w:r w:rsidR="00F10E80" w:rsidRPr="006F1EBF">
        <w:rPr>
          <w:rFonts w:ascii="Arial" w:hAnsi="Arial" w:cs="Arial"/>
          <w:sz w:val="22"/>
          <w:szCs w:val="22"/>
        </w:rPr>
        <w:t xml:space="preserve">this </w:t>
      </w:r>
      <w:r w:rsidR="009B2648">
        <w:rPr>
          <w:rFonts w:ascii="Arial" w:hAnsi="Arial" w:cs="Arial"/>
          <w:i/>
          <w:sz w:val="22"/>
          <w:szCs w:val="22"/>
        </w:rPr>
        <w:t>Residential Schedule</w:t>
      </w:r>
      <w:r w:rsidR="00F10E80" w:rsidRPr="006F1EBF">
        <w:rPr>
          <w:rFonts w:ascii="Arial" w:hAnsi="Arial" w:cs="Arial"/>
          <w:sz w:val="22"/>
          <w:szCs w:val="22"/>
        </w:rPr>
        <w:t>.</w:t>
      </w:r>
    </w:p>
    <w:p w:rsidR="00F10E80" w:rsidRPr="006F1EBF" w:rsidRDefault="007E08DF" w:rsidP="00093935">
      <w:pPr>
        <w:tabs>
          <w:tab w:val="left" w:pos="3519"/>
          <w:tab w:val="right" w:pos="9360"/>
        </w:tabs>
        <w:spacing w:before="80" w:after="0"/>
        <w:ind w:left="260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[  ]</w:t>
      </w:r>
      <w:r w:rsidR="00F10E80" w:rsidRPr="006F1EBF">
        <w:rPr>
          <w:rFonts w:ascii="Arial" w:hAnsi="Arial" w:cs="Arial"/>
          <w:sz w:val="22"/>
          <w:szCs w:val="22"/>
        </w:rPr>
        <w:tab/>
        <w:t>other</w:t>
      </w:r>
      <w:r w:rsidR="007C55A6">
        <w:rPr>
          <w:rFonts w:ascii="Arial" w:hAnsi="Arial" w:cs="Arial"/>
          <w:sz w:val="22"/>
          <w:szCs w:val="22"/>
        </w:rPr>
        <w:t>:</w:t>
      </w:r>
      <w:r w:rsidR="00F10E80" w:rsidRPr="006F1EBF">
        <w:rPr>
          <w:rFonts w:ascii="Arial" w:hAnsi="Arial" w:cs="Arial"/>
          <w:sz w:val="22"/>
          <w:szCs w:val="22"/>
          <w:u w:val="single"/>
        </w:rPr>
        <w:tab/>
      </w:r>
      <w:r w:rsidR="00051E89">
        <w:rPr>
          <w:rFonts w:ascii="Arial" w:hAnsi="Arial" w:cs="Arial"/>
          <w:sz w:val="22"/>
          <w:szCs w:val="22"/>
          <w:u w:val="single"/>
        </w:rPr>
        <w:tab/>
      </w:r>
    </w:p>
    <w:p w:rsidR="00F10E80" w:rsidRDefault="00F10E80" w:rsidP="00093935">
      <w:pPr>
        <w:tabs>
          <w:tab w:val="right" w:pos="9360"/>
        </w:tabs>
        <w:spacing w:before="120" w:after="0"/>
        <w:ind w:left="2606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F10E80" w:rsidRPr="006F1EBF" w:rsidRDefault="00F10E80" w:rsidP="00093935">
      <w:pPr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E44FD5">
        <w:rPr>
          <w:rFonts w:ascii="Arial" w:hAnsi="Arial" w:cs="Arial"/>
          <w:b/>
          <w:sz w:val="22"/>
          <w:szCs w:val="22"/>
        </w:rPr>
        <w:t xml:space="preserve">Conclusions of Law </w:t>
      </w:r>
      <w:r w:rsidR="002549C5">
        <w:rPr>
          <w:rFonts w:ascii="Arial" w:hAnsi="Arial" w:cs="Arial"/>
          <w:sz w:val="22"/>
          <w:szCs w:val="22"/>
        </w:rPr>
        <w:t xml:space="preserve">– </w:t>
      </w:r>
      <w:r w:rsidRPr="006F1EBF">
        <w:rPr>
          <w:rFonts w:ascii="Arial" w:hAnsi="Arial" w:cs="Arial"/>
          <w:sz w:val="22"/>
          <w:szCs w:val="22"/>
        </w:rPr>
        <w:t xml:space="preserve">This </w:t>
      </w:r>
      <w:r w:rsidR="009B2648">
        <w:rPr>
          <w:rFonts w:ascii="Arial" w:hAnsi="Arial" w:cs="Arial"/>
          <w:i/>
          <w:sz w:val="22"/>
          <w:szCs w:val="22"/>
        </w:rPr>
        <w:t>Residential Schedule</w:t>
      </w:r>
      <w:r w:rsidR="009B2648" w:rsidRPr="006F1EBF">
        <w:rPr>
          <w:rFonts w:ascii="Arial" w:hAnsi="Arial" w:cs="Arial"/>
          <w:sz w:val="22"/>
          <w:szCs w:val="22"/>
        </w:rPr>
        <w:t xml:space="preserve"> </w:t>
      </w:r>
      <w:r w:rsidRPr="006F1EBF">
        <w:rPr>
          <w:rFonts w:ascii="Arial" w:hAnsi="Arial" w:cs="Arial"/>
          <w:sz w:val="22"/>
          <w:szCs w:val="22"/>
        </w:rPr>
        <w:t>is in the best interest of the children.</w:t>
      </w:r>
    </w:p>
    <w:p w:rsidR="00F10E80" w:rsidRPr="006F1EBF" w:rsidRDefault="007E08DF" w:rsidP="00093935">
      <w:pPr>
        <w:tabs>
          <w:tab w:val="right" w:pos="9360"/>
        </w:tabs>
        <w:spacing w:before="120" w:after="0"/>
        <w:ind w:left="15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10E80" w:rsidRPr="006F1EBF">
        <w:rPr>
          <w:rFonts w:ascii="Arial" w:hAnsi="Arial" w:cs="Arial"/>
          <w:sz w:val="22"/>
          <w:szCs w:val="22"/>
        </w:rPr>
        <w:tab/>
        <w:t>Other</w:t>
      </w:r>
      <w:r w:rsidR="007C55A6">
        <w:rPr>
          <w:rFonts w:ascii="Arial" w:hAnsi="Arial" w:cs="Arial"/>
          <w:sz w:val="22"/>
          <w:szCs w:val="22"/>
        </w:rPr>
        <w:t>:</w:t>
      </w:r>
      <w:r w:rsidR="00F10E80" w:rsidRPr="00814408">
        <w:rPr>
          <w:rFonts w:ascii="Arial" w:hAnsi="Arial" w:cs="Arial"/>
          <w:sz w:val="22"/>
          <w:szCs w:val="22"/>
          <w:u w:val="single"/>
        </w:rPr>
        <w:tab/>
      </w:r>
    </w:p>
    <w:p w:rsidR="00F10E80" w:rsidRDefault="00F10E80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 w:rsidRPr="006F1EBF">
        <w:rPr>
          <w:rFonts w:ascii="Arial" w:hAnsi="Arial" w:cs="Arial"/>
          <w:sz w:val="22"/>
          <w:szCs w:val="22"/>
          <w:u w:val="single"/>
        </w:rPr>
        <w:tab/>
      </w:r>
    </w:p>
    <w:p w:rsidR="0055057A" w:rsidRDefault="0055057A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5057A" w:rsidRPr="006F1EBF" w:rsidRDefault="0055057A" w:rsidP="00093935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10E80" w:rsidRPr="00DA69D1" w:rsidRDefault="00F10E80" w:rsidP="00093935">
      <w:pPr>
        <w:spacing w:before="120" w:after="0"/>
        <w:ind w:left="1170" w:hanging="446"/>
        <w:rPr>
          <w:rFonts w:ascii="Arial" w:hAnsi="Arial" w:cs="Arial"/>
          <w:sz w:val="22"/>
          <w:szCs w:val="22"/>
        </w:rPr>
      </w:pPr>
      <w:r w:rsidRPr="00E44FD5">
        <w:rPr>
          <w:rFonts w:ascii="Arial" w:hAnsi="Arial" w:cs="Arial"/>
          <w:b/>
          <w:sz w:val="22"/>
          <w:szCs w:val="22"/>
        </w:rPr>
        <w:t>Order</w:t>
      </w:r>
      <w:r w:rsidRPr="00E44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6F1EBF">
        <w:rPr>
          <w:rFonts w:ascii="Arial" w:hAnsi="Arial" w:cs="Arial"/>
          <w:sz w:val="22"/>
          <w:szCs w:val="22"/>
        </w:rPr>
        <w:t xml:space="preserve">The parties </w:t>
      </w:r>
      <w:r>
        <w:rPr>
          <w:rFonts w:ascii="Arial" w:hAnsi="Arial" w:cs="Arial"/>
          <w:sz w:val="22"/>
          <w:szCs w:val="22"/>
        </w:rPr>
        <w:t>must</w:t>
      </w:r>
      <w:r w:rsidRPr="006F1EBF">
        <w:rPr>
          <w:rFonts w:ascii="Arial" w:hAnsi="Arial" w:cs="Arial"/>
          <w:sz w:val="22"/>
          <w:szCs w:val="22"/>
        </w:rPr>
        <w:t xml:space="preserve"> follow th</w:t>
      </w:r>
      <w:r>
        <w:rPr>
          <w:rFonts w:ascii="Arial" w:hAnsi="Arial" w:cs="Arial"/>
          <w:sz w:val="22"/>
          <w:szCs w:val="22"/>
        </w:rPr>
        <w:t>is</w:t>
      </w:r>
      <w:r w:rsidRPr="006F1EBF">
        <w:rPr>
          <w:rFonts w:ascii="Arial" w:hAnsi="Arial" w:cs="Arial"/>
          <w:sz w:val="22"/>
          <w:szCs w:val="22"/>
        </w:rPr>
        <w:t xml:space="preserve"> </w:t>
      </w:r>
      <w:r w:rsidR="009B2648">
        <w:rPr>
          <w:rFonts w:ascii="Arial" w:hAnsi="Arial" w:cs="Arial"/>
          <w:i/>
          <w:sz w:val="22"/>
          <w:szCs w:val="22"/>
        </w:rPr>
        <w:t>Residential Schedule</w:t>
      </w:r>
      <w:r w:rsidRPr="006F1EBF">
        <w:rPr>
          <w:rFonts w:ascii="Arial" w:hAnsi="Arial" w:cs="Arial"/>
          <w:sz w:val="22"/>
          <w:szCs w:val="22"/>
        </w:rPr>
        <w:t>.</w:t>
      </w:r>
    </w:p>
    <w:p w:rsidR="009410DB" w:rsidRPr="006F1EBF" w:rsidRDefault="00031141" w:rsidP="00093935">
      <w:pPr>
        <w:tabs>
          <w:tab w:val="left" w:pos="3600"/>
          <w:tab w:val="left" w:pos="4320"/>
          <w:tab w:val="left" w:pos="9360"/>
        </w:tabs>
        <w:spacing w:before="20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167005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E2B41" id="Isosceles Triangle 2" o:spid="_x0000_s1026" type="#_x0000_t5" style="position:absolute;margin-left:212.4pt;margin-top:13.15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9410DB" w:rsidRPr="006F1EBF">
        <w:rPr>
          <w:rFonts w:ascii="Arial" w:hAnsi="Arial" w:cs="Arial"/>
          <w:sz w:val="22"/>
          <w:szCs w:val="22"/>
          <w:u w:val="single"/>
        </w:rPr>
        <w:tab/>
      </w:r>
      <w:r w:rsidR="009410DB" w:rsidRPr="006F1EBF">
        <w:rPr>
          <w:rFonts w:ascii="Arial" w:hAnsi="Arial" w:cs="Arial"/>
          <w:sz w:val="22"/>
          <w:szCs w:val="22"/>
        </w:rPr>
        <w:tab/>
      </w:r>
      <w:r w:rsidR="009410DB" w:rsidRPr="006F1EBF">
        <w:rPr>
          <w:rFonts w:ascii="Arial" w:hAnsi="Arial" w:cs="Arial"/>
          <w:sz w:val="22"/>
          <w:szCs w:val="22"/>
          <w:u w:val="single"/>
        </w:rPr>
        <w:tab/>
      </w:r>
    </w:p>
    <w:p w:rsidR="009410DB" w:rsidRDefault="009410DB" w:rsidP="00093935">
      <w:pPr>
        <w:tabs>
          <w:tab w:val="left" w:pos="4320"/>
          <w:tab w:val="left" w:pos="9360"/>
        </w:tabs>
        <w:spacing w:after="80"/>
        <w:ind w:left="720"/>
        <w:rPr>
          <w:rFonts w:ascii="Arial" w:hAnsi="Arial" w:cs="Arial"/>
          <w:i/>
          <w:sz w:val="20"/>
          <w:szCs w:val="20"/>
        </w:rPr>
      </w:pPr>
      <w:r w:rsidRPr="00814408"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i/>
          <w:sz w:val="20"/>
          <w:szCs w:val="20"/>
        </w:rPr>
        <w:tab/>
      </w:r>
      <w:r w:rsidRPr="00814408">
        <w:rPr>
          <w:rFonts w:ascii="Arial" w:hAnsi="Arial" w:cs="Arial"/>
          <w:i/>
          <w:sz w:val="20"/>
          <w:szCs w:val="20"/>
        </w:rPr>
        <w:t>Judge or Commissioner signs here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F55DB" w:rsidRPr="006F1EBF" w:rsidTr="003C6F87">
        <w:tc>
          <w:tcPr>
            <w:tcW w:w="9000" w:type="dxa"/>
          </w:tcPr>
          <w:p w:rsidR="00F10E80" w:rsidRPr="00900679" w:rsidRDefault="00F10E80" w:rsidP="00B83D16">
            <w:pPr>
              <w:spacing w:before="40" w:after="40"/>
              <w:rPr>
                <w:rFonts w:ascii="Arial Narrow" w:hAnsi="Arial Narrow"/>
              </w:rPr>
            </w:pPr>
            <w:r w:rsidRPr="00900679">
              <w:rPr>
                <w:rFonts w:ascii="Arial Narrow" w:hAnsi="Arial Narrow"/>
                <w:b/>
                <w:i/>
                <w:sz w:val="22"/>
                <w:szCs w:val="22"/>
              </w:rPr>
              <w:t>Warning!</w:t>
            </w:r>
            <w:r w:rsidRPr="009006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If you do</w:t>
            </w:r>
            <w:r w:rsidR="00AD01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AD0145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 xml:space="preserve">t follow this </w:t>
            </w:r>
            <w:r w:rsidR="009B2648" w:rsidRPr="009B2648">
              <w:rPr>
                <w:rFonts w:ascii="Arial Narrow" w:hAnsi="Arial Narrow" w:cs="Arial"/>
                <w:i/>
                <w:sz w:val="22"/>
                <w:szCs w:val="22"/>
              </w:rPr>
              <w:t>Residential Schedule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, the court may find you in contempt.</w:t>
            </w:r>
            <w:r w:rsidR="0070615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 xml:space="preserve">You still have to follow this </w:t>
            </w:r>
            <w:r w:rsidR="009B2648" w:rsidRPr="009B2648">
              <w:rPr>
                <w:rFonts w:ascii="Arial Narrow" w:hAnsi="Arial Narrow" w:cs="Arial"/>
                <w:i/>
                <w:sz w:val="22"/>
                <w:szCs w:val="22"/>
              </w:rPr>
              <w:t xml:space="preserve">Residential Schedule 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even if the other party does</w:t>
            </w:r>
            <w:r w:rsidR="00AD01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AD0145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>t.</w:t>
            </w:r>
          </w:p>
          <w:p w:rsidR="00F10E80" w:rsidRPr="00814408" w:rsidRDefault="00F10E80" w:rsidP="00B83D16">
            <w:pPr>
              <w:tabs>
                <w:tab w:val="left" w:pos="4140"/>
                <w:tab w:val="left" w:pos="5760"/>
              </w:tabs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00679">
              <w:rPr>
                <w:rFonts w:ascii="Arial Narrow" w:hAnsi="Arial Narrow" w:cs="Arial"/>
                <w:sz w:val="22"/>
                <w:szCs w:val="22"/>
              </w:rPr>
              <w:t xml:space="preserve">Violation of </w:t>
            </w:r>
            <w:r w:rsidRPr="00900679">
              <w:rPr>
                <w:rFonts w:ascii="Arial Narrow" w:hAnsi="Arial Narrow" w:cs="Arial"/>
                <w:b/>
                <w:sz w:val="22"/>
                <w:szCs w:val="22"/>
              </w:rPr>
              <w:t>residential</w:t>
            </w:r>
            <w:r w:rsidRPr="00900679">
              <w:rPr>
                <w:rFonts w:ascii="Arial Narrow" w:hAnsi="Arial Narrow" w:cs="Arial"/>
                <w:sz w:val="22"/>
                <w:szCs w:val="22"/>
              </w:rPr>
              <w:t xml:space="preserve"> provisions of this order with actual knowledge of its terms is punishable by contempt of court and may be a criminal offense under RCW 9A.40.060(2) or 9A.40.070(2). Violation of this order may subject a violator to arrest.</w:t>
            </w:r>
          </w:p>
        </w:tc>
      </w:tr>
    </w:tbl>
    <w:p w:rsidR="00CB30CC" w:rsidRPr="00692C3E" w:rsidRDefault="00CB30CC" w:rsidP="003C6F87">
      <w:pPr>
        <w:tabs>
          <w:tab w:val="left" w:pos="9360"/>
        </w:tabs>
        <w:suppressAutoHyphens/>
        <w:spacing w:before="80" w:after="40"/>
        <w:outlineLvl w:val="0"/>
        <w:rPr>
          <w:rFonts w:ascii="Arial" w:hAnsi="Arial" w:cs="Arial"/>
          <w:sz w:val="22"/>
          <w:szCs w:val="22"/>
        </w:rPr>
      </w:pPr>
      <w:r w:rsidRPr="00692C3E">
        <w:rPr>
          <w:rFonts w:ascii="Arial" w:hAnsi="Arial" w:cs="Arial"/>
          <w:sz w:val="22"/>
          <w:szCs w:val="22"/>
        </w:rPr>
        <w:t xml:space="preserve">If </w:t>
      </w:r>
      <w:r w:rsidR="0000560E" w:rsidRPr="00692C3E">
        <w:rPr>
          <w:rFonts w:ascii="Arial" w:hAnsi="Arial" w:cs="Arial"/>
          <w:sz w:val="22"/>
          <w:szCs w:val="22"/>
        </w:rPr>
        <w:t>this is a court</w:t>
      </w:r>
      <w:r w:rsidRPr="00692C3E">
        <w:rPr>
          <w:rFonts w:ascii="Arial" w:hAnsi="Arial" w:cs="Arial"/>
          <w:sz w:val="22"/>
          <w:szCs w:val="22"/>
        </w:rPr>
        <w:t xml:space="preserve"> order, </w:t>
      </w:r>
      <w:r w:rsidR="000A38ED" w:rsidRPr="00692C3E">
        <w:rPr>
          <w:rFonts w:ascii="Arial" w:hAnsi="Arial" w:cs="Arial"/>
          <w:sz w:val="22"/>
          <w:szCs w:val="22"/>
        </w:rPr>
        <w:t>the parties and/</w:t>
      </w:r>
      <w:r w:rsidRPr="00692C3E">
        <w:rPr>
          <w:rFonts w:ascii="Arial" w:hAnsi="Arial" w:cs="Arial"/>
          <w:sz w:val="22"/>
          <w:szCs w:val="22"/>
        </w:rPr>
        <w:t>or their lawyers</w:t>
      </w:r>
      <w:r w:rsidR="000A38ED" w:rsidRPr="00692C3E">
        <w:rPr>
          <w:rFonts w:ascii="Arial" w:hAnsi="Arial" w:cs="Arial"/>
          <w:sz w:val="22"/>
          <w:szCs w:val="22"/>
        </w:rPr>
        <w:t xml:space="preserve"> (and any GAL</w:t>
      </w:r>
      <w:r w:rsidR="009E0796" w:rsidRPr="00692C3E">
        <w:rPr>
          <w:rFonts w:ascii="Arial" w:hAnsi="Arial" w:cs="Arial"/>
          <w:sz w:val="22"/>
          <w:szCs w:val="22"/>
        </w:rPr>
        <w:t xml:space="preserve"> or Visitor</w:t>
      </w:r>
      <w:r w:rsidR="000A38ED" w:rsidRPr="00692C3E">
        <w:rPr>
          <w:rFonts w:ascii="Arial" w:hAnsi="Arial" w:cs="Arial"/>
          <w:sz w:val="22"/>
          <w:szCs w:val="22"/>
        </w:rPr>
        <w:t xml:space="preserve">) </w:t>
      </w:r>
      <w:r w:rsidRPr="00692C3E">
        <w:rPr>
          <w:rFonts w:ascii="Arial" w:hAnsi="Arial" w:cs="Arial"/>
          <w:sz w:val="22"/>
          <w:szCs w:val="22"/>
        </w:rPr>
        <w:t>sign below.</w:t>
      </w:r>
    </w:p>
    <w:p w:rsidR="00F94489" w:rsidRPr="00AB0F72" w:rsidRDefault="00F94489" w:rsidP="00F94489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0"/>
        </w:rPr>
      </w:pPr>
      <w:r w:rsidRPr="00AB0F72">
        <w:rPr>
          <w:rFonts w:ascii="Arial" w:hAnsi="Arial" w:cs="Arial"/>
          <w:sz w:val="20"/>
        </w:rPr>
        <w:t>Presented by:</w:t>
      </w:r>
    </w:p>
    <w:p w:rsidR="00F94489" w:rsidRPr="00AB0F72" w:rsidRDefault="00F94489" w:rsidP="00F94489">
      <w:pPr>
        <w:tabs>
          <w:tab w:val="left" w:pos="3960"/>
          <w:tab w:val="left" w:pos="468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B0F72">
        <w:rPr>
          <w:rFonts w:ascii="Arial" w:hAnsi="Arial" w:cs="Arial"/>
          <w:sz w:val="20"/>
          <w:szCs w:val="20"/>
          <w:u w:val="single"/>
        </w:rPr>
        <w:tab/>
      </w:r>
      <w:r w:rsidRPr="00AB0F7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AB0F72">
        <w:rPr>
          <w:rFonts w:ascii="Arial" w:hAnsi="Arial" w:cs="Arial"/>
          <w:sz w:val="20"/>
          <w:szCs w:val="20"/>
          <w:u w:val="single"/>
        </w:rPr>
        <w:tab/>
      </w:r>
    </w:p>
    <w:p w:rsidR="00F94489" w:rsidRPr="00AB0F72" w:rsidRDefault="00F94489" w:rsidP="00093935">
      <w:pPr>
        <w:tabs>
          <w:tab w:val="left" w:pos="468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 w:rsidRPr="00051887">
        <w:rPr>
          <w:rFonts w:ascii="Arial" w:hAnsi="Arial" w:cs="Arial"/>
          <w:i/>
          <w:sz w:val="20"/>
          <w:szCs w:val="20"/>
        </w:rPr>
        <w:t>Signature of Party/Lawyer</w:t>
      </w:r>
      <w:r w:rsidRPr="00051887">
        <w:rPr>
          <w:rFonts w:ascii="Arial" w:hAnsi="Arial" w:cs="Arial"/>
          <w:i/>
          <w:sz w:val="20"/>
          <w:szCs w:val="20"/>
        </w:rPr>
        <w:tab/>
        <w:t>Printed Name</w:t>
      </w:r>
      <w:r w:rsidRPr="00051887">
        <w:rPr>
          <w:rFonts w:ascii="Arial" w:hAnsi="Arial" w:cs="Arial"/>
          <w:i/>
          <w:sz w:val="20"/>
          <w:szCs w:val="20"/>
        </w:rPr>
        <w:tab/>
        <w:t>WSBA No</w:t>
      </w:r>
      <w:r>
        <w:rPr>
          <w:rFonts w:ascii="Arial" w:hAnsi="Arial" w:cs="Arial"/>
          <w:sz w:val="20"/>
          <w:szCs w:val="20"/>
        </w:rPr>
        <w:t>.</w:t>
      </w:r>
    </w:p>
    <w:p w:rsidR="00F94489" w:rsidRPr="00AB0F72" w:rsidRDefault="00F94489" w:rsidP="00093935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120" w:line="240" w:lineRule="auto"/>
        <w:rPr>
          <w:rFonts w:ascii="Arial" w:hAnsi="Arial" w:cs="Arial"/>
          <w:sz w:val="20"/>
        </w:rPr>
      </w:pPr>
      <w:r w:rsidRPr="00AB0F72">
        <w:rPr>
          <w:rFonts w:ascii="Arial" w:hAnsi="Arial" w:cs="Arial"/>
          <w:sz w:val="20"/>
        </w:rPr>
        <w:t xml:space="preserve">Copy received </w:t>
      </w:r>
      <w:r w:rsidR="00E47F2D">
        <w:rPr>
          <w:rFonts w:ascii="Arial" w:hAnsi="Arial" w:cs="Arial"/>
          <w:sz w:val="20"/>
        </w:rPr>
        <w:t>by</w:t>
      </w:r>
      <w:r w:rsidRPr="00AB0F72">
        <w:rPr>
          <w:rFonts w:ascii="Arial" w:hAnsi="Arial" w:cs="Arial"/>
          <w:sz w:val="20"/>
        </w:rPr>
        <w:t>:</w:t>
      </w:r>
    </w:p>
    <w:p w:rsidR="00F94489" w:rsidRPr="00AB0F72" w:rsidRDefault="00F94489" w:rsidP="00093935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AB0F72">
        <w:rPr>
          <w:rFonts w:ascii="Arial" w:hAnsi="Arial" w:cs="Arial"/>
          <w:sz w:val="20"/>
          <w:szCs w:val="20"/>
          <w:u w:val="single"/>
        </w:rPr>
        <w:tab/>
      </w:r>
      <w:r w:rsidRPr="00AB0F72">
        <w:rPr>
          <w:rFonts w:ascii="Arial" w:hAnsi="Arial" w:cs="Arial"/>
          <w:sz w:val="20"/>
          <w:szCs w:val="20"/>
        </w:rPr>
        <w:tab/>
      </w:r>
      <w:r w:rsidRPr="00AB0F72">
        <w:rPr>
          <w:rFonts w:ascii="Arial" w:hAnsi="Arial" w:cs="Arial"/>
          <w:sz w:val="20"/>
          <w:szCs w:val="20"/>
          <w:u w:val="single"/>
        </w:rPr>
        <w:tab/>
      </w:r>
    </w:p>
    <w:p w:rsidR="00F94489" w:rsidRPr="00051887" w:rsidRDefault="00F94489" w:rsidP="00F94489">
      <w:pPr>
        <w:tabs>
          <w:tab w:val="left" w:pos="4680"/>
        </w:tabs>
        <w:spacing w:after="0"/>
        <w:rPr>
          <w:rFonts w:ascii="Arial" w:hAnsi="Arial" w:cs="Arial"/>
          <w:i/>
          <w:sz w:val="20"/>
          <w:szCs w:val="20"/>
        </w:rPr>
      </w:pPr>
      <w:r w:rsidRPr="00051887">
        <w:rPr>
          <w:rFonts w:ascii="Arial" w:hAnsi="Arial" w:cs="Arial"/>
          <w:i/>
          <w:sz w:val="20"/>
          <w:szCs w:val="20"/>
        </w:rPr>
        <w:t>Signature of Party/Lawyer</w:t>
      </w:r>
      <w:r w:rsidRPr="00051887">
        <w:rPr>
          <w:rFonts w:ascii="Arial" w:hAnsi="Arial" w:cs="Arial"/>
          <w:i/>
          <w:sz w:val="20"/>
          <w:szCs w:val="20"/>
        </w:rPr>
        <w:tab/>
        <w:t xml:space="preserve">Printed Name  </w:t>
      </w:r>
    </w:p>
    <w:p w:rsidR="00F94489" w:rsidRPr="00051887" w:rsidRDefault="00F94489" w:rsidP="00093935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i/>
          <w:sz w:val="20"/>
          <w:szCs w:val="20"/>
          <w:u w:val="single"/>
        </w:rPr>
      </w:pPr>
      <w:r w:rsidRPr="00051887">
        <w:rPr>
          <w:rFonts w:ascii="Arial" w:hAnsi="Arial" w:cs="Arial"/>
          <w:i/>
          <w:sz w:val="20"/>
          <w:szCs w:val="20"/>
          <w:u w:val="single"/>
        </w:rPr>
        <w:lastRenderedPageBreak/>
        <w:tab/>
      </w:r>
      <w:r w:rsidRPr="00051887">
        <w:rPr>
          <w:rFonts w:ascii="Arial" w:hAnsi="Arial" w:cs="Arial"/>
          <w:i/>
          <w:sz w:val="20"/>
          <w:szCs w:val="20"/>
        </w:rPr>
        <w:tab/>
      </w:r>
      <w:r w:rsidRPr="00051887">
        <w:rPr>
          <w:rFonts w:ascii="Arial" w:hAnsi="Arial" w:cs="Arial"/>
          <w:i/>
          <w:sz w:val="20"/>
          <w:szCs w:val="20"/>
          <w:u w:val="single"/>
        </w:rPr>
        <w:tab/>
      </w:r>
    </w:p>
    <w:p w:rsidR="00F94489" w:rsidRPr="00051887" w:rsidRDefault="00F94489" w:rsidP="00F94489">
      <w:pPr>
        <w:tabs>
          <w:tab w:val="left" w:pos="4680"/>
          <w:tab w:val="left" w:pos="6410"/>
        </w:tabs>
        <w:spacing w:after="0"/>
        <w:rPr>
          <w:rFonts w:ascii="Arial" w:hAnsi="Arial" w:cs="Arial"/>
          <w:i/>
          <w:sz w:val="20"/>
          <w:szCs w:val="20"/>
        </w:rPr>
      </w:pPr>
      <w:r w:rsidRPr="00051887">
        <w:rPr>
          <w:rFonts w:ascii="Arial" w:hAnsi="Arial" w:cs="Arial"/>
          <w:i/>
          <w:sz w:val="20"/>
          <w:szCs w:val="20"/>
        </w:rPr>
        <w:t>Signature of Party/Lawyer</w:t>
      </w:r>
      <w:r w:rsidRPr="00051887">
        <w:rPr>
          <w:rFonts w:ascii="Arial" w:hAnsi="Arial" w:cs="Arial"/>
          <w:i/>
          <w:sz w:val="20"/>
          <w:szCs w:val="20"/>
        </w:rPr>
        <w:tab/>
        <w:t>Printed Name</w:t>
      </w:r>
    </w:p>
    <w:p w:rsidR="00F94489" w:rsidRPr="00051887" w:rsidRDefault="00F94489" w:rsidP="00093935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i/>
          <w:sz w:val="20"/>
          <w:szCs w:val="20"/>
          <w:u w:val="single"/>
        </w:rPr>
      </w:pPr>
      <w:r w:rsidRPr="00051887">
        <w:rPr>
          <w:rFonts w:ascii="Arial" w:hAnsi="Arial" w:cs="Arial"/>
          <w:i/>
          <w:sz w:val="20"/>
          <w:szCs w:val="20"/>
          <w:u w:val="single"/>
        </w:rPr>
        <w:tab/>
      </w:r>
      <w:r w:rsidRPr="00051887">
        <w:rPr>
          <w:rFonts w:ascii="Arial" w:hAnsi="Arial" w:cs="Arial"/>
          <w:i/>
          <w:sz w:val="20"/>
          <w:szCs w:val="20"/>
        </w:rPr>
        <w:tab/>
      </w:r>
      <w:r w:rsidRPr="00051887">
        <w:rPr>
          <w:rFonts w:ascii="Arial" w:hAnsi="Arial" w:cs="Arial"/>
          <w:i/>
          <w:sz w:val="20"/>
          <w:szCs w:val="20"/>
          <w:u w:val="single"/>
        </w:rPr>
        <w:tab/>
      </w:r>
    </w:p>
    <w:p w:rsidR="00F94489" w:rsidRPr="00051887" w:rsidRDefault="00F94489" w:rsidP="00F94489">
      <w:pPr>
        <w:tabs>
          <w:tab w:val="left" w:pos="4680"/>
        </w:tabs>
        <w:spacing w:after="0"/>
        <w:rPr>
          <w:rFonts w:ascii="Arial" w:hAnsi="Arial" w:cs="Arial"/>
          <w:i/>
          <w:sz w:val="20"/>
          <w:szCs w:val="20"/>
        </w:rPr>
      </w:pPr>
      <w:r w:rsidRPr="00051887">
        <w:rPr>
          <w:rFonts w:ascii="Arial" w:hAnsi="Arial" w:cs="Arial"/>
          <w:i/>
          <w:sz w:val="20"/>
          <w:szCs w:val="20"/>
        </w:rPr>
        <w:t>Signature of GAL or V</w:t>
      </w:r>
      <w:r w:rsidR="00040CFF">
        <w:rPr>
          <w:rFonts w:ascii="Arial" w:hAnsi="Arial" w:cs="Arial"/>
          <w:i/>
          <w:sz w:val="20"/>
          <w:szCs w:val="20"/>
        </w:rPr>
        <w:t>isitor</w:t>
      </w:r>
      <w:r w:rsidRPr="00051887">
        <w:rPr>
          <w:rFonts w:ascii="Arial" w:hAnsi="Arial" w:cs="Arial"/>
          <w:i/>
          <w:sz w:val="20"/>
          <w:szCs w:val="20"/>
        </w:rPr>
        <w:tab/>
        <w:t>Printed Name</w:t>
      </w:r>
    </w:p>
    <w:p w:rsidR="00F94489" w:rsidRPr="00051887" w:rsidRDefault="00F94489" w:rsidP="00093935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i/>
          <w:sz w:val="20"/>
          <w:szCs w:val="20"/>
          <w:u w:val="single"/>
        </w:rPr>
      </w:pPr>
      <w:r w:rsidRPr="00051887">
        <w:rPr>
          <w:rFonts w:ascii="Arial" w:hAnsi="Arial" w:cs="Arial"/>
          <w:i/>
          <w:sz w:val="20"/>
          <w:szCs w:val="20"/>
          <w:u w:val="single"/>
        </w:rPr>
        <w:tab/>
      </w:r>
      <w:r w:rsidRPr="00051887">
        <w:rPr>
          <w:rFonts w:ascii="Arial" w:hAnsi="Arial" w:cs="Arial"/>
          <w:i/>
          <w:sz w:val="20"/>
          <w:szCs w:val="20"/>
        </w:rPr>
        <w:tab/>
      </w:r>
      <w:r w:rsidRPr="00051887">
        <w:rPr>
          <w:rFonts w:ascii="Arial" w:hAnsi="Arial" w:cs="Arial"/>
          <w:i/>
          <w:sz w:val="20"/>
          <w:szCs w:val="20"/>
          <w:u w:val="single"/>
        </w:rPr>
        <w:tab/>
      </w:r>
    </w:p>
    <w:p w:rsidR="00F94489" w:rsidRPr="00051887" w:rsidRDefault="00F94489" w:rsidP="00093935">
      <w:pPr>
        <w:tabs>
          <w:tab w:val="left" w:pos="4680"/>
          <w:tab w:val="left" w:pos="8550"/>
        </w:tabs>
        <w:spacing w:after="240"/>
        <w:rPr>
          <w:rFonts w:ascii="Arial" w:hAnsi="Arial" w:cs="Arial"/>
          <w:i/>
          <w:sz w:val="18"/>
          <w:szCs w:val="18"/>
        </w:rPr>
      </w:pPr>
      <w:r w:rsidRPr="00051887">
        <w:rPr>
          <w:rFonts w:ascii="Arial" w:hAnsi="Arial" w:cs="Arial"/>
          <w:i/>
          <w:sz w:val="20"/>
          <w:szCs w:val="20"/>
        </w:rPr>
        <w:t>Signature of Guardian</w:t>
      </w:r>
      <w:r w:rsidRPr="00051887">
        <w:rPr>
          <w:rFonts w:ascii="Arial" w:hAnsi="Arial" w:cs="Arial"/>
          <w:i/>
          <w:sz w:val="20"/>
          <w:szCs w:val="20"/>
        </w:rPr>
        <w:tab/>
        <w:t>Printed Name</w:t>
      </w:r>
    </w:p>
    <w:p w:rsidR="00F94489" w:rsidRPr="006F1EBF" w:rsidRDefault="00F94489" w:rsidP="00300602">
      <w:pPr>
        <w:pStyle w:val="WAFormTitle"/>
        <w:spacing w:before="0"/>
        <w:jc w:val="center"/>
        <w:outlineLvl w:val="0"/>
        <w:rPr>
          <w:i/>
          <w:sz w:val="18"/>
          <w:szCs w:val="18"/>
        </w:rPr>
      </w:pPr>
    </w:p>
    <w:sectPr w:rsidR="00F94489" w:rsidRPr="006F1EBF" w:rsidSect="006F1EBF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7A" w:rsidRDefault="00004D7A">
      <w:pPr>
        <w:spacing w:after="0"/>
      </w:pPr>
      <w:r>
        <w:separator/>
      </w:r>
    </w:p>
  </w:endnote>
  <w:endnote w:type="continuationSeparator" w:id="0">
    <w:p w:rsidR="00004D7A" w:rsidRDefault="00004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5"/>
      <w:gridCol w:w="3097"/>
    </w:tblGrid>
    <w:tr w:rsidR="00093935" w:rsidRPr="0001295C" w:rsidTr="0001295C">
      <w:tc>
        <w:tcPr>
          <w:tcW w:w="3192" w:type="dxa"/>
          <w:shd w:val="clear" w:color="auto" w:fill="auto"/>
        </w:tcPr>
        <w:p w:rsidR="00093935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01295C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</w:rPr>
            <w:t xml:space="preserve">11.130.185, </w:t>
          </w:r>
          <w:r w:rsidRPr="003653C8">
            <w:rPr>
              <w:rFonts w:ascii="Arial" w:hAnsi="Arial" w:cs="Arial"/>
              <w:sz w:val="18"/>
              <w:szCs w:val="18"/>
            </w:rPr>
            <w:t>RCW 26.</w:t>
          </w:r>
          <w:r>
            <w:rPr>
              <w:rFonts w:ascii="Arial" w:hAnsi="Arial" w:cs="Arial"/>
              <w:sz w:val="18"/>
              <w:szCs w:val="18"/>
            </w:rPr>
            <w:t>09</w:t>
          </w:r>
          <w:r w:rsidRPr="003653C8">
            <w:rPr>
              <w:rFonts w:ascii="Arial" w:hAnsi="Arial" w:cs="Arial"/>
              <w:sz w:val="18"/>
              <w:szCs w:val="18"/>
            </w:rPr>
            <w:t>.191</w:t>
          </w:r>
        </w:p>
        <w:p w:rsidR="00093935" w:rsidRPr="009410DB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B02DD6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B02DD6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 w:rsidRPr="00B02DD6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093935" w:rsidRPr="0001295C" w:rsidRDefault="00093935" w:rsidP="00020C2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M 104</w:t>
          </w:r>
        </w:p>
      </w:tc>
      <w:tc>
        <w:tcPr>
          <w:tcW w:w="3192" w:type="dxa"/>
          <w:shd w:val="clear" w:color="auto" w:fill="auto"/>
        </w:tcPr>
        <w:p w:rsidR="00093935" w:rsidRPr="00020C2B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20C2B">
            <w:rPr>
              <w:rFonts w:ascii="Arial" w:hAnsi="Arial" w:cs="Arial"/>
              <w:sz w:val="18"/>
              <w:szCs w:val="18"/>
            </w:rPr>
            <w:t>Residential Schedule</w:t>
          </w:r>
        </w:p>
        <w:p w:rsidR="00093935" w:rsidRPr="00020C2B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20C2B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Guardianship</w:t>
          </w:r>
          <w:r w:rsidRPr="00020C2B">
            <w:rPr>
              <w:rStyle w:val="PageNumber"/>
              <w:rFonts w:ascii="Arial" w:hAnsi="Arial" w:cs="Arial"/>
              <w:sz w:val="18"/>
              <w:szCs w:val="18"/>
            </w:rPr>
            <w:t>)</w:t>
          </w:r>
        </w:p>
        <w:p w:rsidR="00093935" w:rsidRPr="0001295C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6FBC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92C3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13</w: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4D6FBC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92C3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13</w:t>
          </w:r>
          <w:r w:rsidRPr="000129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093935" w:rsidRPr="0001295C" w:rsidRDefault="00093935" w:rsidP="000129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093935" w:rsidRPr="006F1EBF" w:rsidRDefault="00093935" w:rsidP="00874D66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7A" w:rsidRDefault="00004D7A">
      <w:pPr>
        <w:spacing w:after="0"/>
      </w:pPr>
      <w:r>
        <w:separator/>
      </w:r>
    </w:p>
  </w:footnote>
  <w:footnote w:type="continuationSeparator" w:id="0">
    <w:p w:rsidR="00004D7A" w:rsidRDefault="00004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35" w:rsidRPr="006A0D22" w:rsidRDefault="00093935" w:rsidP="009410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NoteLevel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047D69"/>
    <w:multiLevelType w:val="hybridMultilevel"/>
    <w:tmpl w:val="F188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F66"/>
    <w:multiLevelType w:val="hybridMultilevel"/>
    <w:tmpl w:val="E892B4BE"/>
    <w:lvl w:ilvl="0" w:tplc="B64C3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24B5E"/>
    <w:multiLevelType w:val="hybridMultilevel"/>
    <w:tmpl w:val="4636187C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17B701C"/>
    <w:multiLevelType w:val="hybridMultilevel"/>
    <w:tmpl w:val="64D0FB0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1AA08AF"/>
    <w:multiLevelType w:val="hybridMultilevel"/>
    <w:tmpl w:val="A1B05DAA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46C"/>
    <w:multiLevelType w:val="hybridMultilevel"/>
    <w:tmpl w:val="32CABD7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3FD50DD4"/>
    <w:multiLevelType w:val="hybridMultilevel"/>
    <w:tmpl w:val="6F1A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A3F21"/>
    <w:multiLevelType w:val="hybridMultilevel"/>
    <w:tmpl w:val="1A5C95EC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61291A71"/>
    <w:multiLevelType w:val="hybridMultilevel"/>
    <w:tmpl w:val="4C72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437C"/>
    <w:multiLevelType w:val="hybridMultilevel"/>
    <w:tmpl w:val="28B8976E"/>
    <w:lvl w:ilvl="0" w:tplc="F3BAE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2CDB"/>
    <w:multiLevelType w:val="hybridMultilevel"/>
    <w:tmpl w:val="31E0D03A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52DC"/>
    <w:multiLevelType w:val="hybridMultilevel"/>
    <w:tmpl w:val="493CF886"/>
    <w:lvl w:ilvl="0" w:tplc="BDF01426">
      <w:start w:val="1"/>
      <w:numFmt w:val="decimal"/>
      <w:pStyle w:val="WAItemTitle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9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8"/>
  </w:num>
  <w:num w:numId="14">
    <w:abstractNumId w:val="22"/>
  </w:num>
  <w:num w:numId="15">
    <w:abstractNumId w:val="20"/>
  </w:num>
  <w:num w:numId="16">
    <w:abstractNumId w:val="7"/>
  </w:num>
  <w:num w:numId="17">
    <w:abstractNumId w:val="9"/>
  </w:num>
  <w:num w:numId="18">
    <w:abstractNumId w:val="16"/>
  </w:num>
  <w:num w:numId="19">
    <w:abstractNumId w:val="21"/>
  </w:num>
  <w:num w:numId="20">
    <w:abstractNumId w:val="11"/>
  </w:num>
  <w:num w:numId="21">
    <w:abstractNumId w:val="13"/>
  </w:num>
  <w:num w:numId="22">
    <w:abstractNumId w:val="8"/>
  </w:num>
  <w:num w:numId="23">
    <w:abstractNumId w:val="5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00FF"/>
    <w:rsid w:val="000021C5"/>
    <w:rsid w:val="00003AD2"/>
    <w:rsid w:val="00003D52"/>
    <w:rsid w:val="00003F1E"/>
    <w:rsid w:val="00004D7A"/>
    <w:rsid w:val="0000560E"/>
    <w:rsid w:val="000105FF"/>
    <w:rsid w:val="0001295C"/>
    <w:rsid w:val="000140EC"/>
    <w:rsid w:val="00014726"/>
    <w:rsid w:val="00015B06"/>
    <w:rsid w:val="00016059"/>
    <w:rsid w:val="00020C2B"/>
    <w:rsid w:val="00022BF6"/>
    <w:rsid w:val="00025482"/>
    <w:rsid w:val="00031141"/>
    <w:rsid w:val="00032BD9"/>
    <w:rsid w:val="00032DAC"/>
    <w:rsid w:val="00032F77"/>
    <w:rsid w:val="000339E9"/>
    <w:rsid w:val="000356FD"/>
    <w:rsid w:val="00036924"/>
    <w:rsid w:val="00037D86"/>
    <w:rsid w:val="000402F8"/>
    <w:rsid w:val="00040CFF"/>
    <w:rsid w:val="00041488"/>
    <w:rsid w:val="0004180D"/>
    <w:rsid w:val="00044367"/>
    <w:rsid w:val="00045C61"/>
    <w:rsid w:val="000472D1"/>
    <w:rsid w:val="0005077A"/>
    <w:rsid w:val="00050909"/>
    <w:rsid w:val="00050ACE"/>
    <w:rsid w:val="00051887"/>
    <w:rsid w:val="00051E89"/>
    <w:rsid w:val="000530BF"/>
    <w:rsid w:val="00053F3B"/>
    <w:rsid w:val="0005408D"/>
    <w:rsid w:val="000572DA"/>
    <w:rsid w:val="000575BC"/>
    <w:rsid w:val="0005773D"/>
    <w:rsid w:val="00061235"/>
    <w:rsid w:val="0006237B"/>
    <w:rsid w:val="00064506"/>
    <w:rsid w:val="00065273"/>
    <w:rsid w:val="000655EE"/>
    <w:rsid w:val="00065C4C"/>
    <w:rsid w:val="000773FB"/>
    <w:rsid w:val="00081F09"/>
    <w:rsid w:val="000824C7"/>
    <w:rsid w:val="00082AA3"/>
    <w:rsid w:val="00083A35"/>
    <w:rsid w:val="00084830"/>
    <w:rsid w:val="00085AA6"/>
    <w:rsid w:val="00085F63"/>
    <w:rsid w:val="00087DD1"/>
    <w:rsid w:val="00091449"/>
    <w:rsid w:val="00092875"/>
    <w:rsid w:val="00092879"/>
    <w:rsid w:val="00093935"/>
    <w:rsid w:val="000944B8"/>
    <w:rsid w:val="00094DC7"/>
    <w:rsid w:val="000A0ADB"/>
    <w:rsid w:val="000A325A"/>
    <w:rsid w:val="000A38ED"/>
    <w:rsid w:val="000A4CF6"/>
    <w:rsid w:val="000A6D85"/>
    <w:rsid w:val="000A7A73"/>
    <w:rsid w:val="000A7CD7"/>
    <w:rsid w:val="000B2647"/>
    <w:rsid w:val="000B7E79"/>
    <w:rsid w:val="000C1748"/>
    <w:rsid w:val="000C3A54"/>
    <w:rsid w:val="000C7993"/>
    <w:rsid w:val="000D1AC6"/>
    <w:rsid w:val="000D4C74"/>
    <w:rsid w:val="000D5E16"/>
    <w:rsid w:val="000E15FC"/>
    <w:rsid w:val="000E3D0A"/>
    <w:rsid w:val="000E4678"/>
    <w:rsid w:val="000E6A27"/>
    <w:rsid w:val="000E71CF"/>
    <w:rsid w:val="000E74BF"/>
    <w:rsid w:val="000E74D4"/>
    <w:rsid w:val="000E7566"/>
    <w:rsid w:val="000F2B27"/>
    <w:rsid w:val="000F373C"/>
    <w:rsid w:val="000F48FD"/>
    <w:rsid w:val="000F66A6"/>
    <w:rsid w:val="0010245E"/>
    <w:rsid w:val="00102C37"/>
    <w:rsid w:val="00102D10"/>
    <w:rsid w:val="0010381B"/>
    <w:rsid w:val="00107FBB"/>
    <w:rsid w:val="001142B5"/>
    <w:rsid w:val="0012099D"/>
    <w:rsid w:val="00120BA5"/>
    <w:rsid w:val="001215CA"/>
    <w:rsid w:val="00121E85"/>
    <w:rsid w:val="00123013"/>
    <w:rsid w:val="0012685C"/>
    <w:rsid w:val="00126DD5"/>
    <w:rsid w:val="0012743E"/>
    <w:rsid w:val="0013198D"/>
    <w:rsid w:val="00133D8B"/>
    <w:rsid w:val="00136515"/>
    <w:rsid w:val="00136C89"/>
    <w:rsid w:val="00137BE6"/>
    <w:rsid w:val="0014185B"/>
    <w:rsid w:val="00145DF3"/>
    <w:rsid w:val="001474DA"/>
    <w:rsid w:val="00151DD8"/>
    <w:rsid w:val="00153B47"/>
    <w:rsid w:val="00153C2A"/>
    <w:rsid w:val="00154D8B"/>
    <w:rsid w:val="00160A68"/>
    <w:rsid w:val="00165DF9"/>
    <w:rsid w:val="00166915"/>
    <w:rsid w:val="00173CF1"/>
    <w:rsid w:val="00176CB6"/>
    <w:rsid w:val="00176DEE"/>
    <w:rsid w:val="0018344A"/>
    <w:rsid w:val="001837D8"/>
    <w:rsid w:val="00187106"/>
    <w:rsid w:val="001923E8"/>
    <w:rsid w:val="00192543"/>
    <w:rsid w:val="00196134"/>
    <w:rsid w:val="00196791"/>
    <w:rsid w:val="001A4AFC"/>
    <w:rsid w:val="001B42F4"/>
    <w:rsid w:val="001B586E"/>
    <w:rsid w:val="001B5C05"/>
    <w:rsid w:val="001C3337"/>
    <w:rsid w:val="001C4452"/>
    <w:rsid w:val="001C66B2"/>
    <w:rsid w:val="001D09D2"/>
    <w:rsid w:val="001D1058"/>
    <w:rsid w:val="001D1F38"/>
    <w:rsid w:val="001D4045"/>
    <w:rsid w:val="001E1935"/>
    <w:rsid w:val="001E1F2A"/>
    <w:rsid w:val="001E3EB8"/>
    <w:rsid w:val="001E72A8"/>
    <w:rsid w:val="001F194D"/>
    <w:rsid w:val="001F247D"/>
    <w:rsid w:val="001F251B"/>
    <w:rsid w:val="001F387F"/>
    <w:rsid w:val="001F6713"/>
    <w:rsid w:val="001F7AE8"/>
    <w:rsid w:val="00203FC5"/>
    <w:rsid w:val="00204CD6"/>
    <w:rsid w:val="002053E5"/>
    <w:rsid w:val="0020691B"/>
    <w:rsid w:val="0021588C"/>
    <w:rsid w:val="00220EC0"/>
    <w:rsid w:val="00222056"/>
    <w:rsid w:val="00222735"/>
    <w:rsid w:val="00222E51"/>
    <w:rsid w:val="0022310C"/>
    <w:rsid w:val="0022377D"/>
    <w:rsid w:val="0022475F"/>
    <w:rsid w:val="0022588E"/>
    <w:rsid w:val="00225F60"/>
    <w:rsid w:val="00230B6E"/>
    <w:rsid w:val="00231482"/>
    <w:rsid w:val="00240622"/>
    <w:rsid w:val="0024134F"/>
    <w:rsid w:val="00241894"/>
    <w:rsid w:val="00242BF9"/>
    <w:rsid w:val="002431D5"/>
    <w:rsid w:val="0024670A"/>
    <w:rsid w:val="002474A1"/>
    <w:rsid w:val="00247CE0"/>
    <w:rsid w:val="002502AC"/>
    <w:rsid w:val="00254003"/>
    <w:rsid w:val="002549C5"/>
    <w:rsid w:val="00255482"/>
    <w:rsid w:val="002559B7"/>
    <w:rsid w:val="00260AF5"/>
    <w:rsid w:val="002663C6"/>
    <w:rsid w:val="0027106F"/>
    <w:rsid w:val="00272771"/>
    <w:rsid w:val="00274A0D"/>
    <w:rsid w:val="002758BF"/>
    <w:rsid w:val="00281113"/>
    <w:rsid w:val="002848FC"/>
    <w:rsid w:val="00284E6C"/>
    <w:rsid w:val="0028713C"/>
    <w:rsid w:val="00291D59"/>
    <w:rsid w:val="0029236A"/>
    <w:rsid w:val="002931EE"/>
    <w:rsid w:val="0029412B"/>
    <w:rsid w:val="00295E39"/>
    <w:rsid w:val="00296A04"/>
    <w:rsid w:val="00296C23"/>
    <w:rsid w:val="00296CC6"/>
    <w:rsid w:val="002A0A9D"/>
    <w:rsid w:val="002A5F0A"/>
    <w:rsid w:val="002A709C"/>
    <w:rsid w:val="002B2F47"/>
    <w:rsid w:val="002B355A"/>
    <w:rsid w:val="002B36DC"/>
    <w:rsid w:val="002B4A0D"/>
    <w:rsid w:val="002C0F97"/>
    <w:rsid w:val="002C18D2"/>
    <w:rsid w:val="002C5793"/>
    <w:rsid w:val="002C5C63"/>
    <w:rsid w:val="002C67DD"/>
    <w:rsid w:val="002C7B8C"/>
    <w:rsid w:val="002D1053"/>
    <w:rsid w:val="002D1DEA"/>
    <w:rsid w:val="002D4C3E"/>
    <w:rsid w:val="002D6258"/>
    <w:rsid w:val="002D7448"/>
    <w:rsid w:val="002E0B59"/>
    <w:rsid w:val="002E183E"/>
    <w:rsid w:val="002E18C7"/>
    <w:rsid w:val="002E52E1"/>
    <w:rsid w:val="002F11A1"/>
    <w:rsid w:val="002F3E67"/>
    <w:rsid w:val="002F6B70"/>
    <w:rsid w:val="002F6DC0"/>
    <w:rsid w:val="002F761D"/>
    <w:rsid w:val="002F7C18"/>
    <w:rsid w:val="00300602"/>
    <w:rsid w:val="00303D2A"/>
    <w:rsid w:val="003047AE"/>
    <w:rsid w:val="0030659F"/>
    <w:rsid w:val="00314F55"/>
    <w:rsid w:val="00320174"/>
    <w:rsid w:val="00320C45"/>
    <w:rsid w:val="003242DA"/>
    <w:rsid w:val="00324F79"/>
    <w:rsid w:val="00325B0C"/>
    <w:rsid w:val="00325EAC"/>
    <w:rsid w:val="003265AC"/>
    <w:rsid w:val="003278D0"/>
    <w:rsid w:val="00334F44"/>
    <w:rsid w:val="0033592F"/>
    <w:rsid w:val="00337FCE"/>
    <w:rsid w:val="003430CB"/>
    <w:rsid w:val="00343219"/>
    <w:rsid w:val="0035527C"/>
    <w:rsid w:val="0035677F"/>
    <w:rsid w:val="00357630"/>
    <w:rsid w:val="00360A78"/>
    <w:rsid w:val="00360E4D"/>
    <w:rsid w:val="00361035"/>
    <w:rsid w:val="003627A3"/>
    <w:rsid w:val="003653C8"/>
    <w:rsid w:val="00366A87"/>
    <w:rsid w:val="00370DC9"/>
    <w:rsid w:val="00372450"/>
    <w:rsid w:val="00372819"/>
    <w:rsid w:val="00372B16"/>
    <w:rsid w:val="003741CC"/>
    <w:rsid w:val="00374E68"/>
    <w:rsid w:val="00374E7B"/>
    <w:rsid w:val="003761FD"/>
    <w:rsid w:val="003805FE"/>
    <w:rsid w:val="00380FA1"/>
    <w:rsid w:val="00383431"/>
    <w:rsid w:val="00384BC6"/>
    <w:rsid w:val="00386DAA"/>
    <w:rsid w:val="0038746C"/>
    <w:rsid w:val="00387DCC"/>
    <w:rsid w:val="003924CA"/>
    <w:rsid w:val="00392BDB"/>
    <w:rsid w:val="00392C96"/>
    <w:rsid w:val="003931B3"/>
    <w:rsid w:val="00395414"/>
    <w:rsid w:val="00397132"/>
    <w:rsid w:val="003A1BBD"/>
    <w:rsid w:val="003A27DF"/>
    <w:rsid w:val="003B0945"/>
    <w:rsid w:val="003B0AF8"/>
    <w:rsid w:val="003B0F2F"/>
    <w:rsid w:val="003B1ACA"/>
    <w:rsid w:val="003B2E13"/>
    <w:rsid w:val="003B3CBD"/>
    <w:rsid w:val="003B7F57"/>
    <w:rsid w:val="003C4F45"/>
    <w:rsid w:val="003C52C3"/>
    <w:rsid w:val="003C5D15"/>
    <w:rsid w:val="003C6F87"/>
    <w:rsid w:val="003D1A2E"/>
    <w:rsid w:val="003D2044"/>
    <w:rsid w:val="003D28BD"/>
    <w:rsid w:val="003D2F09"/>
    <w:rsid w:val="003D3FAF"/>
    <w:rsid w:val="003D483B"/>
    <w:rsid w:val="003D61C8"/>
    <w:rsid w:val="003D640E"/>
    <w:rsid w:val="003D7EF3"/>
    <w:rsid w:val="003E325E"/>
    <w:rsid w:val="003E3949"/>
    <w:rsid w:val="003E48C7"/>
    <w:rsid w:val="003E54EC"/>
    <w:rsid w:val="003E5E09"/>
    <w:rsid w:val="003E6289"/>
    <w:rsid w:val="003F13A5"/>
    <w:rsid w:val="003F48D7"/>
    <w:rsid w:val="003F507D"/>
    <w:rsid w:val="0040104A"/>
    <w:rsid w:val="00402022"/>
    <w:rsid w:val="0040264F"/>
    <w:rsid w:val="004051BD"/>
    <w:rsid w:val="00406CC4"/>
    <w:rsid w:val="00407456"/>
    <w:rsid w:val="0040788D"/>
    <w:rsid w:val="00410CD0"/>
    <w:rsid w:val="00410F15"/>
    <w:rsid w:val="0041193B"/>
    <w:rsid w:val="00413599"/>
    <w:rsid w:val="00414C06"/>
    <w:rsid w:val="00416448"/>
    <w:rsid w:val="00416E36"/>
    <w:rsid w:val="0042119B"/>
    <w:rsid w:val="00426924"/>
    <w:rsid w:val="00427055"/>
    <w:rsid w:val="00432FF2"/>
    <w:rsid w:val="00434484"/>
    <w:rsid w:val="00434693"/>
    <w:rsid w:val="00437D43"/>
    <w:rsid w:val="0044160A"/>
    <w:rsid w:val="0044161C"/>
    <w:rsid w:val="00443323"/>
    <w:rsid w:val="00443CC1"/>
    <w:rsid w:val="0044559C"/>
    <w:rsid w:val="0044663C"/>
    <w:rsid w:val="00446A91"/>
    <w:rsid w:val="0045116D"/>
    <w:rsid w:val="0045160E"/>
    <w:rsid w:val="00451A34"/>
    <w:rsid w:val="00471A55"/>
    <w:rsid w:val="00487663"/>
    <w:rsid w:val="004913CE"/>
    <w:rsid w:val="00491A0C"/>
    <w:rsid w:val="00493721"/>
    <w:rsid w:val="00493E3F"/>
    <w:rsid w:val="00494000"/>
    <w:rsid w:val="00497C17"/>
    <w:rsid w:val="004A1233"/>
    <w:rsid w:val="004A20FE"/>
    <w:rsid w:val="004A5036"/>
    <w:rsid w:val="004A58AB"/>
    <w:rsid w:val="004B0F4A"/>
    <w:rsid w:val="004B142F"/>
    <w:rsid w:val="004B3126"/>
    <w:rsid w:val="004B4F5D"/>
    <w:rsid w:val="004B6E4B"/>
    <w:rsid w:val="004C0D72"/>
    <w:rsid w:val="004C6D5F"/>
    <w:rsid w:val="004D0133"/>
    <w:rsid w:val="004D04AD"/>
    <w:rsid w:val="004D3A01"/>
    <w:rsid w:val="004D5890"/>
    <w:rsid w:val="004D6FBC"/>
    <w:rsid w:val="004D7772"/>
    <w:rsid w:val="004D7B2E"/>
    <w:rsid w:val="004E15EC"/>
    <w:rsid w:val="004E18C3"/>
    <w:rsid w:val="004E7949"/>
    <w:rsid w:val="004F06B3"/>
    <w:rsid w:val="004F4A71"/>
    <w:rsid w:val="00500289"/>
    <w:rsid w:val="00500764"/>
    <w:rsid w:val="0050098E"/>
    <w:rsid w:val="005032AC"/>
    <w:rsid w:val="00504675"/>
    <w:rsid w:val="00506AD4"/>
    <w:rsid w:val="00506F1D"/>
    <w:rsid w:val="00512EFF"/>
    <w:rsid w:val="005146E4"/>
    <w:rsid w:val="00516F3D"/>
    <w:rsid w:val="00517345"/>
    <w:rsid w:val="00520556"/>
    <w:rsid w:val="00525B87"/>
    <w:rsid w:val="005331F1"/>
    <w:rsid w:val="0053412D"/>
    <w:rsid w:val="005342DB"/>
    <w:rsid w:val="005410D7"/>
    <w:rsid w:val="00542508"/>
    <w:rsid w:val="00544698"/>
    <w:rsid w:val="005471A3"/>
    <w:rsid w:val="00547E17"/>
    <w:rsid w:val="0055057A"/>
    <w:rsid w:val="0055112A"/>
    <w:rsid w:val="0055334B"/>
    <w:rsid w:val="0055340D"/>
    <w:rsid w:val="00555388"/>
    <w:rsid w:val="00562047"/>
    <w:rsid w:val="005621F9"/>
    <w:rsid w:val="005624DB"/>
    <w:rsid w:val="0056373D"/>
    <w:rsid w:val="005715C3"/>
    <w:rsid w:val="00580B79"/>
    <w:rsid w:val="00582356"/>
    <w:rsid w:val="0058240F"/>
    <w:rsid w:val="005826DD"/>
    <w:rsid w:val="00582973"/>
    <w:rsid w:val="00582C09"/>
    <w:rsid w:val="00584396"/>
    <w:rsid w:val="0058483C"/>
    <w:rsid w:val="005858E6"/>
    <w:rsid w:val="005927AD"/>
    <w:rsid w:val="005953C2"/>
    <w:rsid w:val="00595711"/>
    <w:rsid w:val="00596EDE"/>
    <w:rsid w:val="00597B72"/>
    <w:rsid w:val="005A0681"/>
    <w:rsid w:val="005A1394"/>
    <w:rsid w:val="005A25B4"/>
    <w:rsid w:val="005A2995"/>
    <w:rsid w:val="005A5689"/>
    <w:rsid w:val="005A7CEB"/>
    <w:rsid w:val="005B0150"/>
    <w:rsid w:val="005B07AC"/>
    <w:rsid w:val="005B36C9"/>
    <w:rsid w:val="005B3944"/>
    <w:rsid w:val="005B765D"/>
    <w:rsid w:val="005C0189"/>
    <w:rsid w:val="005C0BF2"/>
    <w:rsid w:val="005C1D35"/>
    <w:rsid w:val="005C5648"/>
    <w:rsid w:val="005C713C"/>
    <w:rsid w:val="005D0103"/>
    <w:rsid w:val="005D0B6B"/>
    <w:rsid w:val="005D5600"/>
    <w:rsid w:val="005D64E0"/>
    <w:rsid w:val="005D7985"/>
    <w:rsid w:val="005D7ED9"/>
    <w:rsid w:val="005E3ABA"/>
    <w:rsid w:val="005E57F1"/>
    <w:rsid w:val="005E7004"/>
    <w:rsid w:val="005E73E4"/>
    <w:rsid w:val="005F0D5C"/>
    <w:rsid w:val="005F3A1C"/>
    <w:rsid w:val="005F55DB"/>
    <w:rsid w:val="005F609A"/>
    <w:rsid w:val="005F7CD0"/>
    <w:rsid w:val="00604CCC"/>
    <w:rsid w:val="00605810"/>
    <w:rsid w:val="006151ED"/>
    <w:rsid w:val="006153DE"/>
    <w:rsid w:val="006171A2"/>
    <w:rsid w:val="00620335"/>
    <w:rsid w:val="00620B46"/>
    <w:rsid w:val="00620BB3"/>
    <w:rsid w:val="00622AEA"/>
    <w:rsid w:val="00623E67"/>
    <w:rsid w:val="006268D8"/>
    <w:rsid w:val="006302E6"/>
    <w:rsid w:val="00630546"/>
    <w:rsid w:val="00631E2B"/>
    <w:rsid w:val="00632C4E"/>
    <w:rsid w:val="00633372"/>
    <w:rsid w:val="006347C2"/>
    <w:rsid w:val="00635108"/>
    <w:rsid w:val="00640A39"/>
    <w:rsid w:val="006421E3"/>
    <w:rsid w:val="00645197"/>
    <w:rsid w:val="00647151"/>
    <w:rsid w:val="00652F45"/>
    <w:rsid w:val="00652F98"/>
    <w:rsid w:val="00654A44"/>
    <w:rsid w:val="00654D79"/>
    <w:rsid w:val="00655D3D"/>
    <w:rsid w:val="00662451"/>
    <w:rsid w:val="00662F67"/>
    <w:rsid w:val="00667441"/>
    <w:rsid w:val="00667818"/>
    <w:rsid w:val="00667FEB"/>
    <w:rsid w:val="00672D08"/>
    <w:rsid w:val="00674DA4"/>
    <w:rsid w:val="006759A6"/>
    <w:rsid w:val="00676B5C"/>
    <w:rsid w:val="00676CB9"/>
    <w:rsid w:val="0068003C"/>
    <w:rsid w:val="006815AA"/>
    <w:rsid w:val="00681A31"/>
    <w:rsid w:val="006831C9"/>
    <w:rsid w:val="006843B3"/>
    <w:rsid w:val="00691503"/>
    <w:rsid w:val="006915DF"/>
    <w:rsid w:val="00692677"/>
    <w:rsid w:val="00692C3E"/>
    <w:rsid w:val="006938B4"/>
    <w:rsid w:val="0069444F"/>
    <w:rsid w:val="00695E91"/>
    <w:rsid w:val="00696B74"/>
    <w:rsid w:val="00697C30"/>
    <w:rsid w:val="006A176B"/>
    <w:rsid w:val="006A2C48"/>
    <w:rsid w:val="006A3006"/>
    <w:rsid w:val="006B7585"/>
    <w:rsid w:val="006C0536"/>
    <w:rsid w:val="006C0ED3"/>
    <w:rsid w:val="006C16F9"/>
    <w:rsid w:val="006C2972"/>
    <w:rsid w:val="006C2F8C"/>
    <w:rsid w:val="006C5CB9"/>
    <w:rsid w:val="006D0915"/>
    <w:rsid w:val="006D3759"/>
    <w:rsid w:val="006D50DC"/>
    <w:rsid w:val="006E1F1D"/>
    <w:rsid w:val="006E59DE"/>
    <w:rsid w:val="006E728B"/>
    <w:rsid w:val="006F1080"/>
    <w:rsid w:val="006F1EBF"/>
    <w:rsid w:val="006F283E"/>
    <w:rsid w:val="006F5D34"/>
    <w:rsid w:val="00702F88"/>
    <w:rsid w:val="007031F9"/>
    <w:rsid w:val="00704259"/>
    <w:rsid w:val="00706151"/>
    <w:rsid w:val="007067C2"/>
    <w:rsid w:val="00707A7A"/>
    <w:rsid w:val="007108A3"/>
    <w:rsid w:val="00711EE4"/>
    <w:rsid w:val="00713C6A"/>
    <w:rsid w:val="00716839"/>
    <w:rsid w:val="00717FEE"/>
    <w:rsid w:val="00722641"/>
    <w:rsid w:val="00724170"/>
    <w:rsid w:val="007245E5"/>
    <w:rsid w:val="0072597B"/>
    <w:rsid w:val="00726E53"/>
    <w:rsid w:val="00727770"/>
    <w:rsid w:val="0073441A"/>
    <w:rsid w:val="007351B7"/>
    <w:rsid w:val="0074242C"/>
    <w:rsid w:val="0074304A"/>
    <w:rsid w:val="00745E9A"/>
    <w:rsid w:val="007471CB"/>
    <w:rsid w:val="007524D9"/>
    <w:rsid w:val="00754022"/>
    <w:rsid w:val="00754A94"/>
    <w:rsid w:val="00755704"/>
    <w:rsid w:val="007632D7"/>
    <w:rsid w:val="0076522D"/>
    <w:rsid w:val="00765F2C"/>
    <w:rsid w:val="007669EE"/>
    <w:rsid w:val="00771C05"/>
    <w:rsid w:val="00772FDD"/>
    <w:rsid w:val="007731E0"/>
    <w:rsid w:val="0077330B"/>
    <w:rsid w:val="00773D38"/>
    <w:rsid w:val="00776B51"/>
    <w:rsid w:val="00785C33"/>
    <w:rsid w:val="007873DD"/>
    <w:rsid w:val="00790D04"/>
    <w:rsid w:val="00790F7C"/>
    <w:rsid w:val="00796AFC"/>
    <w:rsid w:val="007A010B"/>
    <w:rsid w:val="007A39E8"/>
    <w:rsid w:val="007A7F65"/>
    <w:rsid w:val="007B6461"/>
    <w:rsid w:val="007B64DA"/>
    <w:rsid w:val="007B6D84"/>
    <w:rsid w:val="007C518D"/>
    <w:rsid w:val="007C55A6"/>
    <w:rsid w:val="007C6B21"/>
    <w:rsid w:val="007D0284"/>
    <w:rsid w:val="007D075C"/>
    <w:rsid w:val="007D125E"/>
    <w:rsid w:val="007D205B"/>
    <w:rsid w:val="007E0054"/>
    <w:rsid w:val="007E08DF"/>
    <w:rsid w:val="007E3346"/>
    <w:rsid w:val="007E5677"/>
    <w:rsid w:val="007E5A5D"/>
    <w:rsid w:val="007F01D9"/>
    <w:rsid w:val="007F6662"/>
    <w:rsid w:val="008011B4"/>
    <w:rsid w:val="00801313"/>
    <w:rsid w:val="00801DB8"/>
    <w:rsid w:val="00802E86"/>
    <w:rsid w:val="008043F5"/>
    <w:rsid w:val="00805CF8"/>
    <w:rsid w:val="00810A31"/>
    <w:rsid w:val="00810FF1"/>
    <w:rsid w:val="00811B18"/>
    <w:rsid w:val="00814408"/>
    <w:rsid w:val="008150E9"/>
    <w:rsid w:val="00816085"/>
    <w:rsid w:val="0081689E"/>
    <w:rsid w:val="0081695B"/>
    <w:rsid w:val="00821C8C"/>
    <w:rsid w:val="0082402A"/>
    <w:rsid w:val="008268B3"/>
    <w:rsid w:val="00832EAD"/>
    <w:rsid w:val="0083446B"/>
    <w:rsid w:val="00834C57"/>
    <w:rsid w:val="008350FE"/>
    <w:rsid w:val="00836F4B"/>
    <w:rsid w:val="0083754E"/>
    <w:rsid w:val="00841382"/>
    <w:rsid w:val="0084156A"/>
    <w:rsid w:val="008432C1"/>
    <w:rsid w:val="00846E9D"/>
    <w:rsid w:val="008515DF"/>
    <w:rsid w:val="008516AE"/>
    <w:rsid w:val="008565F4"/>
    <w:rsid w:val="008579E9"/>
    <w:rsid w:val="00862B6D"/>
    <w:rsid w:val="0086750D"/>
    <w:rsid w:val="0087009C"/>
    <w:rsid w:val="00870897"/>
    <w:rsid w:val="0087232A"/>
    <w:rsid w:val="00874D66"/>
    <w:rsid w:val="008768B2"/>
    <w:rsid w:val="00876A64"/>
    <w:rsid w:val="00877D6A"/>
    <w:rsid w:val="008810AF"/>
    <w:rsid w:val="008841F7"/>
    <w:rsid w:val="008936E2"/>
    <w:rsid w:val="0089536B"/>
    <w:rsid w:val="008963AD"/>
    <w:rsid w:val="008A0EF7"/>
    <w:rsid w:val="008A16A6"/>
    <w:rsid w:val="008A183C"/>
    <w:rsid w:val="008A21EA"/>
    <w:rsid w:val="008A29C2"/>
    <w:rsid w:val="008A2ACE"/>
    <w:rsid w:val="008A33F3"/>
    <w:rsid w:val="008A5D2C"/>
    <w:rsid w:val="008B4C25"/>
    <w:rsid w:val="008C2EB8"/>
    <w:rsid w:val="008C58DE"/>
    <w:rsid w:val="008C60EB"/>
    <w:rsid w:val="008D2F73"/>
    <w:rsid w:val="008D46D4"/>
    <w:rsid w:val="008D558F"/>
    <w:rsid w:val="008D5BA3"/>
    <w:rsid w:val="008D6667"/>
    <w:rsid w:val="008E2ECE"/>
    <w:rsid w:val="008E5742"/>
    <w:rsid w:val="008E63AD"/>
    <w:rsid w:val="008F07BD"/>
    <w:rsid w:val="008F68D9"/>
    <w:rsid w:val="008F6C73"/>
    <w:rsid w:val="008F749D"/>
    <w:rsid w:val="008F7AB8"/>
    <w:rsid w:val="00900679"/>
    <w:rsid w:val="00900BB6"/>
    <w:rsid w:val="009028F3"/>
    <w:rsid w:val="00903C7C"/>
    <w:rsid w:val="00903CC8"/>
    <w:rsid w:val="009073F9"/>
    <w:rsid w:val="00910393"/>
    <w:rsid w:val="00910990"/>
    <w:rsid w:val="009129D3"/>
    <w:rsid w:val="00916CA2"/>
    <w:rsid w:val="009215CA"/>
    <w:rsid w:val="00921CBC"/>
    <w:rsid w:val="00922F1A"/>
    <w:rsid w:val="00923AEC"/>
    <w:rsid w:val="0092612B"/>
    <w:rsid w:val="00926FF9"/>
    <w:rsid w:val="00930C63"/>
    <w:rsid w:val="00934988"/>
    <w:rsid w:val="00935A2F"/>
    <w:rsid w:val="00937CA2"/>
    <w:rsid w:val="009410DB"/>
    <w:rsid w:val="009414A2"/>
    <w:rsid w:val="0094240B"/>
    <w:rsid w:val="00944FC0"/>
    <w:rsid w:val="009476EC"/>
    <w:rsid w:val="00951982"/>
    <w:rsid w:val="00952AE9"/>
    <w:rsid w:val="009567F4"/>
    <w:rsid w:val="00956A2B"/>
    <w:rsid w:val="00961198"/>
    <w:rsid w:val="009615AD"/>
    <w:rsid w:val="009650F3"/>
    <w:rsid w:val="00966A42"/>
    <w:rsid w:val="00971D36"/>
    <w:rsid w:val="00972D66"/>
    <w:rsid w:val="00973DC6"/>
    <w:rsid w:val="00973FD9"/>
    <w:rsid w:val="0097420A"/>
    <w:rsid w:val="00976E65"/>
    <w:rsid w:val="00977B80"/>
    <w:rsid w:val="00981711"/>
    <w:rsid w:val="00982839"/>
    <w:rsid w:val="009865C6"/>
    <w:rsid w:val="00987A3E"/>
    <w:rsid w:val="00987F49"/>
    <w:rsid w:val="009917F1"/>
    <w:rsid w:val="00995998"/>
    <w:rsid w:val="009962BB"/>
    <w:rsid w:val="00996338"/>
    <w:rsid w:val="0099640F"/>
    <w:rsid w:val="009A1079"/>
    <w:rsid w:val="009A4415"/>
    <w:rsid w:val="009B2648"/>
    <w:rsid w:val="009B565F"/>
    <w:rsid w:val="009B7C1A"/>
    <w:rsid w:val="009C031B"/>
    <w:rsid w:val="009C30FC"/>
    <w:rsid w:val="009C5E92"/>
    <w:rsid w:val="009D3FAF"/>
    <w:rsid w:val="009D4B85"/>
    <w:rsid w:val="009D5242"/>
    <w:rsid w:val="009E0796"/>
    <w:rsid w:val="009E4A83"/>
    <w:rsid w:val="009F0699"/>
    <w:rsid w:val="009F0831"/>
    <w:rsid w:val="009F0B01"/>
    <w:rsid w:val="009F212D"/>
    <w:rsid w:val="009F5B85"/>
    <w:rsid w:val="00A02AE1"/>
    <w:rsid w:val="00A0326C"/>
    <w:rsid w:val="00A033B6"/>
    <w:rsid w:val="00A056E5"/>
    <w:rsid w:val="00A0590C"/>
    <w:rsid w:val="00A10FCA"/>
    <w:rsid w:val="00A133D7"/>
    <w:rsid w:val="00A15174"/>
    <w:rsid w:val="00A17DAA"/>
    <w:rsid w:val="00A21546"/>
    <w:rsid w:val="00A3043A"/>
    <w:rsid w:val="00A313C2"/>
    <w:rsid w:val="00A32FBB"/>
    <w:rsid w:val="00A3439B"/>
    <w:rsid w:val="00A42501"/>
    <w:rsid w:val="00A446C8"/>
    <w:rsid w:val="00A466C5"/>
    <w:rsid w:val="00A5479F"/>
    <w:rsid w:val="00A557D8"/>
    <w:rsid w:val="00A55ABD"/>
    <w:rsid w:val="00A55D16"/>
    <w:rsid w:val="00A60961"/>
    <w:rsid w:val="00A62AF6"/>
    <w:rsid w:val="00A63315"/>
    <w:rsid w:val="00A63913"/>
    <w:rsid w:val="00A70370"/>
    <w:rsid w:val="00A714ED"/>
    <w:rsid w:val="00A722F9"/>
    <w:rsid w:val="00A72B11"/>
    <w:rsid w:val="00A7351B"/>
    <w:rsid w:val="00A73D1B"/>
    <w:rsid w:val="00A803A3"/>
    <w:rsid w:val="00A80B91"/>
    <w:rsid w:val="00A82C56"/>
    <w:rsid w:val="00A874EE"/>
    <w:rsid w:val="00A9110F"/>
    <w:rsid w:val="00A91536"/>
    <w:rsid w:val="00A9261B"/>
    <w:rsid w:val="00A94657"/>
    <w:rsid w:val="00A9647D"/>
    <w:rsid w:val="00A964BB"/>
    <w:rsid w:val="00AA148B"/>
    <w:rsid w:val="00AA1906"/>
    <w:rsid w:val="00AA2CB9"/>
    <w:rsid w:val="00AA538A"/>
    <w:rsid w:val="00AA5B0F"/>
    <w:rsid w:val="00AA72FD"/>
    <w:rsid w:val="00AA742A"/>
    <w:rsid w:val="00AB002B"/>
    <w:rsid w:val="00AB0274"/>
    <w:rsid w:val="00AB12D9"/>
    <w:rsid w:val="00AB394D"/>
    <w:rsid w:val="00AB3E4A"/>
    <w:rsid w:val="00AB48EC"/>
    <w:rsid w:val="00AB4E03"/>
    <w:rsid w:val="00AB5670"/>
    <w:rsid w:val="00AB7D23"/>
    <w:rsid w:val="00AC0D72"/>
    <w:rsid w:val="00AC2E8C"/>
    <w:rsid w:val="00AD0145"/>
    <w:rsid w:val="00AD2F55"/>
    <w:rsid w:val="00AD34F8"/>
    <w:rsid w:val="00AD519D"/>
    <w:rsid w:val="00AD684E"/>
    <w:rsid w:val="00AD6DDA"/>
    <w:rsid w:val="00AE0E69"/>
    <w:rsid w:val="00AE2CF2"/>
    <w:rsid w:val="00AE516C"/>
    <w:rsid w:val="00AE60A7"/>
    <w:rsid w:val="00AE6838"/>
    <w:rsid w:val="00AF44C1"/>
    <w:rsid w:val="00AF489E"/>
    <w:rsid w:val="00AF761C"/>
    <w:rsid w:val="00B02DD6"/>
    <w:rsid w:val="00B05D96"/>
    <w:rsid w:val="00B11385"/>
    <w:rsid w:val="00B122B4"/>
    <w:rsid w:val="00B130B4"/>
    <w:rsid w:val="00B15316"/>
    <w:rsid w:val="00B16D9F"/>
    <w:rsid w:val="00B2164F"/>
    <w:rsid w:val="00B2644C"/>
    <w:rsid w:val="00B27C7C"/>
    <w:rsid w:val="00B27EDD"/>
    <w:rsid w:val="00B3386B"/>
    <w:rsid w:val="00B34BD9"/>
    <w:rsid w:val="00B34E22"/>
    <w:rsid w:val="00B367AE"/>
    <w:rsid w:val="00B4078E"/>
    <w:rsid w:val="00B40CD9"/>
    <w:rsid w:val="00B43FD8"/>
    <w:rsid w:val="00B446A1"/>
    <w:rsid w:val="00B4495A"/>
    <w:rsid w:val="00B44E44"/>
    <w:rsid w:val="00B4739A"/>
    <w:rsid w:val="00B5291B"/>
    <w:rsid w:val="00B52F0B"/>
    <w:rsid w:val="00B53A5B"/>
    <w:rsid w:val="00B53C54"/>
    <w:rsid w:val="00B53FA2"/>
    <w:rsid w:val="00B561E0"/>
    <w:rsid w:val="00B572FE"/>
    <w:rsid w:val="00B57610"/>
    <w:rsid w:val="00B60204"/>
    <w:rsid w:val="00B62A1B"/>
    <w:rsid w:val="00B670CA"/>
    <w:rsid w:val="00B6779E"/>
    <w:rsid w:val="00B70568"/>
    <w:rsid w:val="00B758FE"/>
    <w:rsid w:val="00B7597B"/>
    <w:rsid w:val="00B775A2"/>
    <w:rsid w:val="00B80E98"/>
    <w:rsid w:val="00B81687"/>
    <w:rsid w:val="00B8180E"/>
    <w:rsid w:val="00B83813"/>
    <w:rsid w:val="00B83D16"/>
    <w:rsid w:val="00B865BF"/>
    <w:rsid w:val="00B91D3C"/>
    <w:rsid w:val="00B91E42"/>
    <w:rsid w:val="00B9506B"/>
    <w:rsid w:val="00B97AE5"/>
    <w:rsid w:val="00B97D62"/>
    <w:rsid w:val="00BA25E2"/>
    <w:rsid w:val="00BA2CEA"/>
    <w:rsid w:val="00BA3F05"/>
    <w:rsid w:val="00BA4A3A"/>
    <w:rsid w:val="00BA6C1E"/>
    <w:rsid w:val="00BA7BE5"/>
    <w:rsid w:val="00BC0132"/>
    <w:rsid w:val="00BC3788"/>
    <w:rsid w:val="00BC6DA0"/>
    <w:rsid w:val="00BD011B"/>
    <w:rsid w:val="00BD269A"/>
    <w:rsid w:val="00BD3D2E"/>
    <w:rsid w:val="00BD400B"/>
    <w:rsid w:val="00BD5C5D"/>
    <w:rsid w:val="00BD6651"/>
    <w:rsid w:val="00BE017C"/>
    <w:rsid w:val="00BE1F54"/>
    <w:rsid w:val="00BE292A"/>
    <w:rsid w:val="00BE7953"/>
    <w:rsid w:val="00BE7C83"/>
    <w:rsid w:val="00BF5DAB"/>
    <w:rsid w:val="00C0032E"/>
    <w:rsid w:val="00C025AB"/>
    <w:rsid w:val="00C040DA"/>
    <w:rsid w:val="00C059A6"/>
    <w:rsid w:val="00C072B4"/>
    <w:rsid w:val="00C076EC"/>
    <w:rsid w:val="00C101A6"/>
    <w:rsid w:val="00C14210"/>
    <w:rsid w:val="00C14487"/>
    <w:rsid w:val="00C159A0"/>
    <w:rsid w:val="00C22457"/>
    <w:rsid w:val="00C24302"/>
    <w:rsid w:val="00C25288"/>
    <w:rsid w:val="00C33351"/>
    <w:rsid w:val="00C338D7"/>
    <w:rsid w:val="00C36003"/>
    <w:rsid w:val="00C405ED"/>
    <w:rsid w:val="00C43033"/>
    <w:rsid w:val="00C432F3"/>
    <w:rsid w:val="00C4375C"/>
    <w:rsid w:val="00C4512A"/>
    <w:rsid w:val="00C463A5"/>
    <w:rsid w:val="00C46B1F"/>
    <w:rsid w:val="00C4762C"/>
    <w:rsid w:val="00C50D58"/>
    <w:rsid w:val="00C51DF7"/>
    <w:rsid w:val="00C55684"/>
    <w:rsid w:val="00C60943"/>
    <w:rsid w:val="00C60F1F"/>
    <w:rsid w:val="00C62889"/>
    <w:rsid w:val="00C66C4E"/>
    <w:rsid w:val="00C6762E"/>
    <w:rsid w:val="00C678A0"/>
    <w:rsid w:val="00C71D64"/>
    <w:rsid w:val="00C74105"/>
    <w:rsid w:val="00C74D40"/>
    <w:rsid w:val="00C752E1"/>
    <w:rsid w:val="00C77D3F"/>
    <w:rsid w:val="00C817DE"/>
    <w:rsid w:val="00C86536"/>
    <w:rsid w:val="00C8731A"/>
    <w:rsid w:val="00C87944"/>
    <w:rsid w:val="00C91FA4"/>
    <w:rsid w:val="00CA0545"/>
    <w:rsid w:val="00CA388E"/>
    <w:rsid w:val="00CA3E00"/>
    <w:rsid w:val="00CA5818"/>
    <w:rsid w:val="00CA615F"/>
    <w:rsid w:val="00CA64AB"/>
    <w:rsid w:val="00CA7489"/>
    <w:rsid w:val="00CA7946"/>
    <w:rsid w:val="00CA79BB"/>
    <w:rsid w:val="00CB0607"/>
    <w:rsid w:val="00CB1882"/>
    <w:rsid w:val="00CB192B"/>
    <w:rsid w:val="00CB30CC"/>
    <w:rsid w:val="00CC2A2D"/>
    <w:rsid w:val="00CC5DDA"/>
    <w:rsid w:val="00CE0C87"/>
    <w:rsid w:val="00CE3B94"/>
    <w:rsid w:val="00CE4E28"/>
    <w:rsid w:val="00CE5015"/>
    <w:rsid w:val="00CE5B83"/>
    <w:rsid w:val="00CE6388"/>
    <w:rsid w:val="00CE76F7"/>
    <w:rsid w:val="00CE7E60"/>
    <w:rsid w:val="00CF019F"/>
    <w:rsid w:val="00CF0BEB"/>
    <w:rsid w:val="00CF289A"/>
    <w:rsid w:val="00CF3C03"/>
    <w:rsid w:val="00CF52AD"/>
    <w:rsid w:val="00CF7121"/>
    <w:rsid w:val="00CF788E"/>
    <w:rsid w:val="00CF7DAA"/>
    <w:rsid w:val="00D00055"/>
    <w:rsid w:val="00D0090A"/>
    <w:rsid w:val="00D00FA5"/>
    <w:rsid w:val="00D018FD"/>
    <w:rsid w:val="00D01FF9"/>
    <w:rsid w:val="00D03585"/>
    <w:rsid w:val="00D07DAD"/>
    <w:rsid w:val="00D1422D"/>
    <w:rsid w:val="00D1508C"/>
    <w:rsid w:val="00D1546C"/>
    <w:rsid w:val="00D179A5"/>
    <w:rsid w:val="00D2001F"/>
    <w:rsid w:val="00D21920"/>
    <w:rsid w:val="00D221ED"/>
    <w:rsid w:val="00D249AD"/>
    <w:rsid w:val="00D256FA"/>
    <w:rsid w:val="00D261AA"/>
    <w:rsid w:val="00D273B9"/>
    <w:rsid w:val="00D3247E"/>
    <w:rsid w:val="00D326F4"/>
    <w:rsid w:val="00D34045"/>
    <w:rsid w:val="00D34230"/>
    <w:rsid w:val="00D347E9"/>
    <w:rsid w:val="00D353E6"/>
    <w:rsid w:val="00D36CE2"/>
    <w:rsid w:val="00D409C7"/>
    <w:rsid w:val="00D40F5D"/>
    <w:rsid w:val="00D4691C"/>
    <w:rsid w:val="00D47446"/>
    <w:rsid w:val="00D50140"/>
    <w:rsid w:val="00D503EA"/>
    <w:rsid w:val="00D53AFE"/>
    <w:rsid w:val="00D566BD"/>
    <w:rsid w:val="00D6137B"/>
    <w:rsid w:val="00D615F8"/>
    <w:rsid w:val="00D6161E"/>
    <w:rsid w:val="00D61B46"/>
    <w:rsid w:val="00D62393"/>
    <w:rsid w:val="00D62D38"/>
    <w:rsid w:val="00D64015"/>
    <w:rsid w:val="00D705EE"/>
    <w:rsid w:val="00D81CC6"/>
    <w:rsid w:val="00D854F1"/>
    <w:rsid w:val="00D85FC8"/>
    <w:rsid w:val="00D90BFC"/>
    <w:rsid w:val="00D97A61"/>
    <w:rsid w:val="00D97CD2"/>
    <w:rsid w:val="00DA10BA"/>
    <w:rsid w:val="00DA1A20"/>
    <w:rsid w:val="00DA2118"/>
    <w:rsid w:val="00DA2439"/>
    <w:rsid w:val="00DA3725"/>
    <w:rsid w:val="00DA3B03"/>
    <w:rsid w:val="00DA3CE6"/>
    <w:rsid w:val="00DA69D1"/>
    <w:rsid w:val="00DB0DA8"/>
    <w:rsid w:val="00DB179D"/>
    <w:rsid w:val="00DB2BA7"/>
    <w:rsid w:val="00DC0719"/>
    <w:rsid w:val="00DC7F40"/>
    <w:rsid w:val="00DD246F"/>
    <w:rsid w:val="00DD248B"/>
    <w:rsid w:val="00DD27D3"/>
    <w:rsid w:val="00DD70B5"/>
    <w:rsid w:val="00DE1B38"/>
    <w:rsid w:val="00DE2D52"/>
    <w:rsid w:val="00DE4046"/>
    <w:rsid w:val="00DE42E4"/>
    <w:rsid w:val="00DE52AA"/>
    <w:rsid w:val="00DE63E8"/>
    <w:rsid w:val="00DF04BD"/>
    <w:rsid w:val="00DF1B01"/>
    <w:rsid w:val="00DF34EB"/>
    <w:rsid w:val="00DF413A"/>
    <w:rsid w:val="00DF5AFB"/>
    <w:rsid w:val="00DF5CC2"/>
    <w:rsid w:val="00DF7125"/>
    <w:rsid w:val="00DF78F6"/>
    <w:rsid w:val="00E00A48"/>
    <w:rsid w:val="00E02EA0"/>
    <w:rsid w:val="00E07DC8"/>
    <w:rsid w:val="00E11791"/>
    <w:rsid w:val="00E139D7"/>
    <w:rsid w:val="00E13BC8"/>
    <w:rsid w:val="00E20397"/>
    <w:rsid w:val="00E317D6"/>
    <w:rsid w:val="00E3340C"/>
    <w:rsid w:val="00E3404D"/>
    <w:rsid w:val="00E41EEF"/>
    <w:rsid w:val="00E43DFC"/>
    <w:rsid w:val="00E4474F"/>
    <w:rsid w:val="00E44FD5"/>
    <w:rsid w:val="00E47F2D"/>
    <w:rsid w:val="00E50EA8"/>
    <w:rsid w:val="00E523E6"/>
    <w:rsid w:val="00E57DB5"/>
    <w:rsid w:val="00E57DCE"/>
    <w:rsid w:val="00E61CC3"/>
    <w:rsid w:val="00E646D9"/>
    <w:rsid w:val="00E65109"/>
    <w:rsid w:val="00E65715"/>
    <w:rsid w:val="00E6712C"/>
    <w:rsid w:val="00E6772E"/>
    <w:rsid w:val="00E70130"/>
    <w:rsid w:val="00E775D3"/>
    <w:rsid w:val="00E84D47"/>
    <w:rsid w:val="00E86272"/>
    <w:rsid w:val="00E87D2A"/>
    <w:rsid w:val="00E912FD"/>
    <w:rsid w:val="00E92646"/>
    <w:rsid w:val="00E92B9A"/>
    <w:rsid w:val="00E972F2"/>
    <w:rsid w:val="00EA36EE"/>
    <w:rsid w:val="00EA3C46"/>
    <w:rsid w:val="00EA41E5"/>
    <w:rsid w:val="00EA64B5"/>
    <w:rsid w:val="00EA6D2F"/>
    <w:rsid w:val="00EB38B7"/>
    <w:rsid w:val="00EB4368"/>
    <w:rsid w:val="00EB4795"/>
    <w:rsid w:val="00EB69A9"/>
    <w:rsid w:val="00EB702E"/>
    <w:rsid w:val="00EB7C07"/>
    <w:rsid w:val="00EC0224"/>
    <w:rsid w:val="00EC04AA"/>
    <w:rsid w:val="00EC1637"/>
    <w:rsid w:val="00EC4F3B"/>
    <w:rsid w:val="00EC6664"/>
    <w:rsid w:val="00ED1320"/>
    <w:rsid w:val="00ED21DD"/>
    <w:rsid w:val="00ED6FF9"/>
    <w:rsid w:val="00EE0026"/>
    <w:rsid w:val="00EE4FFD"/>
    <w:rsid w:val="00EE6552"/>
    <w:rsid w:val="00EE69FC"/>
    <w:rsid w:val="00EE6B11"/>
    <w:rsid w:val="00EE7D6F"/>
    <w:rsid w:val="00EF08E9"/>
    <w:rsid w:val="00EF0F70"/>
    <w:rsid w:val="00EF3463"/>
    <w:rsid w:val="00EF692E"/>
    <w:rsid w:val="00EF6D7B"/>
    <w:rsid w:val="00F00994"/>
    <w:rsid w:val="00F01C9E"/>
    <w:rsid w:val="00F04F50"/>
    <w:rsid w:val="00F0650E"/>
    <w:rsid w:val="00F06EA9"/>
    <w:rsid w:val="00F10E80"/>
    <w:rsid w:val="00F17F59"/>
    <w:rsid w:val="00F2199C"/>
    <w:rsid w:val="00F23AB9"/>
    <w:rsid w:val="00F24DFE"/>
    <w:rsid w:val="00F3117D"/>
    <w:rsid w:val="00F32053"/>
    <w:rsid w:val="00F3209D"/>
    <w:rsid w:val="00F325B3"/>
    <w:rsid w:val="00F34BA0"/>
    <w:rsid w:val="00F35FE8"/>
    <w:rsid w:val="00F37EF3"/>
    <w:rsid w:val="00F5014A"/>
    <w:rsid w:val="00F50D03"/>
    <w:rsid w:val="00F513F4"/>
    <w:rsid w:val="00F5177F"/>
    <w:rsid w:val="00F52932"/>
    <w:rsid w:val="00F53F02"/>
    <w:rsid w:val="00F54DE2"/>
    <w:rsid w:val="00F554CE"/>
    <w:rsid w:val="00F563C8"/>
    <w:rsid w:val="00F5666D"/>
    <w:rsid w:val="00F576CE"/>
    <w:rsid w:val="00F57C40"/>
    <w:rsid w:val="00F57D94"/>
    <w:rsid w:val="00F61AA1"/>
    <w:rsid w:val="00F61CF7"/>
    <w:rsid w:val="00F629AD"/>
    <w:rsid w:val="00F63227"/>
    <w:rsid w:val="00F636D4"/>
    <w:rsid w:val="00F63C3C"/>
    <w:rsid w:val="00F64E16"/>
    <w:rsid w:val="00F66BA4"/>
    <w:rsid w:val="00F714A5"/>
    <w:rsid w:val="00F71AE4"/>
    <w:rsid w:val="00F81C8A"/>
    <w:rsid w:val="00F903F4"/>
    <w:rsid w:val="00F94489"/>
    <w:rsid w:val="00F9586F"/>
    <w:rsid w:val="00F96061"/>
    <w:rsid w:val="00F96BAC"/>
    <w:rsid w:val="00F96D8D"/>
    <w:rsid w:val="00F96DDA"/>
    <w:rsid w:val="00F97374"/>
    <w:rsid w:val="00FA0A73"/>
    <w:rsid w:val="00FA26A9"/>
    <w:rsid w:val="00FA37D1"/>
    <w:rsid w:val="00FA652E"/>
    <w:rsid w:val="00FA6A4F"/>
    <w:rsid w:val="00FA7506"/>
    <w:rsid w:val="00FB02D2"/>
    <w:rsid w:val="00FB29BA"/>
    <w:rsid w:val="00FB2E88"/>
    <w:rsid w:val="00FB6BC2"/>
    <w:rsid w:val="00FB6C78"/>
    <w:rsid w:val="00FB6ED1"/>
    <w:rsid w:val="00FC4D03"/>
    <w:rsid w:val="00FC53A4"/>
    <w:rsid w:val="00FD2B7E"/>
    <w:rsid w:val="00FD2FC1"/>
    <w:rsid w:val="00FD7077"/>
    <w:rsid w:val="00FE0720"/>
    <w:rsid w:val="00FE32B0"/>
    <w:rsid w:val="00FE4A64"/>
    <w:rsid w:val="00FE4C18"/>
    <w:rsid w:val="00FE559C"/>
    <w:rsid w:val="00FE7D67"/>
    <w:rsid w:val="00FF0189"/>
    <w:rsid w:val="00FF1F05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79769-470F-4FB4-823F-CF441BC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74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locked/>
    <w:rsid w:val="001142B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1142B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D09D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Body4AboveIndented">
    <w:name w:val="WA Body 4 Above Indented"/>
    <w:basedOn w:val="Normal"/>
    <w:qFormat/>
    <w:rsid w:val="003627A3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rsid w:val="003627A3"/>
    <w:pPr>
      <w:numPr>
        <w:numId w:val="11"/>
      </w:numPr>
      <w:tabs>
        <w:tab w:val="left" w:pos="288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FormTitle">
    <w:name w:val="WA Form Title"/>
    <w:basedOn w:val="Normal"/>
    <w:qFormat/>
    <w:rsid w:val="003627A3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emTitle">
    <w:name w:val="WA Item Title"/>
    <w:basedOn w:val="Normal"/>
    <w:qFormat/>
    <w:rsid w:val="00AD684E"/>
    <w:pPr>
      <w:keepNext/>
      <w:numPr>
        <w:numId w:val="14"/>
      </w:numPr>
      <w:tabs>
        <w:tab w:val="left" w:pos="540"/>
      </w:tabs>
      <w:spacing w:before="200" w:after="0"/>
      <w:ind w:left="547" w:hanging="547"/>
      <w:outlineLvl w:val="1"/>
    </w:pPr>
    <w:rPr>
      <w:rFonts w:ascii="Arial" w:hAnsi="Arial" w:cs="Arial"/>
      <w:b/>
    </w:rPr>
  </w:style>
  <w:style w:type="paragraph" w:customStyle="1" w:styleId="WAItal10">
    <w:name w:val="WA Ital 10"/>
    <w:basedOn w:val="Normal"/>
    <w:qFormat/>
    <w:rsid w:val="003627A3"/>
    <w:rPr>
      <w:rFonts w:ascii="Arial" w:hAnsi="Arial"/>
      <w:i/>
      <w:sz w:val="20"/>
      <w:szCs w:val="20"/>
    </w:rPr>
  </w:style>
  <w:style w:type="paragraph" w:customStyle="1" w:styleId="WABody6above">
    <w:name w:val="WA Body 6 above"/>
    <w:basedOn w:val="Normal"/>
    <w:qFormat/>
    <w:rsid w:val="003627A3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627A3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rsid w:val="003627A3"/>
    <w:pPr>
      <w:numPr>
        <w:numId w:val="9"/>
      </w:numPr>
      <w:tabs>
        <w:tab w:val="left" w:pos="1620"/>
      </w:tabs>
      <w:suppressAutoHyphens/>
      <w:spacing w:before="60" w:after="0"/>
      <w:ind w:left="1620"/>
    </w:pPr>
    <w:rPr>
      <w:rFonts w:ascii="Arial" w:hAnsi="Arial" w:cs="Arial"/>
      <w:spacing w:val="-2"/>
      <w:sz w:val="22"/>
      <w:szCs w:val="22"/>
    </w:rPr>
  </w:style>
  <w:style w:type="paragraph" w:customStyle="1" w:styleId="WATableBodyText">
    <w:name w:val="WA Table Body Text"/>
    <w:basedOn w:val="Normal"/>
    <w:qFormat/>
    <w:rsid w:val="003627A3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SubBulletList">
    <w:name w:val="WA Sub Bullet List"/>
    <w:basedOn w:val="WABulletList"/>
    <w:qFormat/>
    <w:rsid w:val="003627A3"/>
    <w:pPr>
      <w:numPr>
        <w:numId w:val="10"/>
      </w:numPr>
      <w:tabs>
        <w:tab w:val="clear" w:pos="1620"/>
        <w:tab w:val="left" w:pos="1980"/>
      </w:tabs>
      <w:ind w:left="1980"/>
    </w:pPr>
  </w:style>
  <w:style w:type="paragraph" w:customStyle="1" w:styleId="WABodyDeepIndent">
    <w:name w:val="WA Body Deep Indent"/>
    <w:basedOn w:val="WABody4AboveIndented"/>
    <w:qFormat/>
    <w:rsid w:val="003627A3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CaptionPartyNameSpace">
    <w:name w:val="WA Caption Party Name Space"/>
    <w:basedOn w:val="Normal"/>
    <w:qFormat/>
    <w:rsid w:val="00BA2CEA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BA2CEA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sid w:val="00AD34F8"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1142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142B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42B5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Heading3Char">
    <w:name w:val="Heading 3 Char"/>
    <w:link w:val="Heading3"/>
    <w:semiHidden/>
    <w:rsid w:val="001D09D2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paragraph" w:customStyle="1" w:styleId="WABody4aboveIndented0">
    <w:name w:val="WA Body 4 above Indented"/>
    <w:basedOn w:val="Normal"/>
    <w:qFormat/>
    <w:rsid w:val="00A803A3"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rsid w:val="00F94489"/>
    <w:pPr>
      <w:overflowPunct w:val="0"/>
      <w:autoSpaceDE w:val="0"/>
      <w:autoSpaceDN w:val="0"/>
      <w:adjustRightInd w:val="0"/>
      <w:spacing w:after="0" w:line="480" w:lineRule="exact"/>
      <w:textAlignment w:val="baseline"/>
    </w:pPr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67B3-388C-4EDF-9462-E3A7037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4</cp:revision>
  <dcterms:created xsi:type="dcterms:W3CDTF">2022-06-10T21:49:00Z</dcterms:created>
  <dcterms:modified xsi:type="dcterms:W3CDTF">2022-06-17T19:46:00Z</dcterms:modified>
</cp:coreProperties>
</file>